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5D5129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A740AA">
        <w:trPr>
          <w:trHeight w:val="334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DC2874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A740AA">
        <w:trPr>
          <w:trHeight w:val="412"/>
        </w:trPr>
        <w:tc>
          <w:tcPr>
            <w:tcW w:w="2232" w:type="dxa"/>
            <w:shd w:val="clear" w:color="auto" w:fill="ECF5FA"/>
          </w:tcPr>
          <w:p w:rsidR="001903D7" w:rsidRPr="007673FA" w:rsidRDefault="00E67F2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E67F2F" w:rsidP="00F13C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B4050A" w:rsidRPr="00A30718">
              <w:rPr>
                <w:rStyle w:val="Rimandonotaapidipagina"/>
                <w:rFonts w:ascii="Verdana" w:hAnsi="Verdana" w:cs="Calibri"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896487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41A35">
              <w:rPr>
                <w:rFonts w:ascii="Verdana" w:hAnsi="Verdana" w:cs="Arial"/>
                <w:sz w:val="20"/>
                <w:lang w:val="en-GB"/>
              </w:rPr>
              <w:t>c</w:t>
            </w:r>
            <w:r w:rsidRPr="00541A35">
              <w:rPr>
                <w:rFonts w:ascii="Verdana" w:hAnsi="Verdana" w:cs="Arial"/>
                <w:sz w:val="20"/>
                <w:lang w:val="en-GB"/>
              </w:rPr>
              <w:t>ycle</w:t>
            </w:r>
            <w:r w:rsidR="00F97CFF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1903D7" w:rsidRPr="006749CB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6C3273" w:rsidRPr="00541A35" w:rsidRDefault="007427B4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41A35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41A35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896487" w:rsidRDefault="00A74F63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22B2">
              <w:rPr>
                <w:rFonts w:ascii="Verdana" w:hAnsi="Verdana" w:cs="Arial"/>
                <w:sz w:val="20"/>
                <w:lang w:val="en-GB"/>
              </w:rPr>
              <w:t>Code</w:t>
            </w:r>
            <w:r w:rsidR="00E25126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F1587C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A22108" w:rsidRDefault="001166B5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/>
      </w:tblPr>
      <w:tblGrid>
        <w:gridCol w:w="2232"/>
        <w:gridCol w:w="2412"/>
        <w:gridCol w:w="2052"/>
        <w:gridCol w:w="2232"/>
      </w:tblGrid>
      <w:tr w:rsidR="009B18BB" w:rsidRPr="007673FA" w:rsidTr="00A740AA">
        <w:trPr>
          <w:trHeight w:val="371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CC43F4" w:rsidP="00C005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1264FF" w:rsidRDefault="00F13C9B" w:rsidP="00F13C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3C9B" w:rsidRPr="007673FA" w:rsidRDefault="00F13C9B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F13C9B" w:rsidRPr="007673FA" w:rsidRDefault="00C0051E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7673FA" w:rsidTr="00A740AA">
        <w:trPr>
          <w:trHeight w:val="559"/>
        </w:trPr>
        <w:tc>
          <w:tcPr>
            <w:tcW w:w="2232" w:type="dxa"/>
            <w:shd w:val="clear" w:color="auto" w:fill="ECF5FA"/>
          </w:tcPr>
          <w:p w:rsidR="003A7498" w:rsidRPr="007673FA" w:rsidRDefault="00CC43F4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="00EA3143"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="006C3273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4"/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B18BB" w:rsidRPr="00A740AA" w:rsidTr="00A740A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7673FA" w:rsidRDefault="00315958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2B210D" w:rsidRPr="007673FA">
              <w:rPr>
                <w:rStyle w:val="Rimandonotaapidipagina"/>
                <w:rFonts w:ascii="Verdana" w:hAnsi="Verdana" w:cs="Arial"/>
                <w:color w:val="002060"/>
                <w:sz w:val="20"/>
                <w:lang w:val="en-GB"/>
              </w:rPr>
              <w:footnoteReference w:id="5"/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7673F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A740AA" w:rsidRDefault="00CC43F4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740AA">
              <w:rPr>
                <w:rFonts w:ascii="Verdana" w:hAnsi="Verdana" w:cs="Arial"/>
                <w:sz w:val="20"/>
              </w:rPr>
              <w:t>Contact person</w:t>
            </w:r>
            <w:r w:rsidRPr="00A740AA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A740AA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A740A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9B18BB" w:rsidRPr="00A740AA" w:rsidRDefault="009B18BB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:rsidR="001E13D3" w:rsidRDefault="001E13D3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/>
      </w:tblPr>
      <w:tblGrid>
        <w:gridCol w:w="2232"/>
        <w:gridCol w:w="2232"/>
        <w:gridCol w:w="2232"/>
        <w:gridCol w:w="2232"/>
      </w:tblGrid>
      <w:tr w:rsidR="001E13D3" w:rsidRPr="007673FA" w:rsidTr="007673FA">
        <w:trPr>
          <w:trHeight w:val="371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7D66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14143" w:rsidRPr="007673FA" w:rsidTr="007673FA">
        <w:trPr>
          <w:trHeight w:val="371"/>
        </w:trPr>
        <w:tc>
          <w:tcPr>
            <w:tcW w:w="2232" w:type="dxa"/>
            <w:shd w:val="clear" w:color="auto" w:fill="ECF5FA"/>
          </w:tcPr>
          <w:p w:rsidR="00314143" w:rsidRPr="00461A0D" w:rsidRDefault="00314143" w:rsidP="003141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A5173" w:rsidRPr="00A740A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:rsidR="00314143" w:rsidRPr="007673F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314143" w:rsidRPr="007673FA" w:rsidRDefault="007D6641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E13D3" w:rsidRPr="007673FA" w:rsidTr="007673FA">
        <w:trPr>
          <w:trHeight w:val="559"/>
        </w:trPr>
        <w:tc>
          <w:tcPr>
            <w:tcW w:w="2232" w:type="dxa"/>
            <w:shd w:val="clear" w:color="auto" w:fill="ECF5FA"/>
          </w:tcPr>
          <w:p w:rsidR="00660EDB" w:rsidRPr="007673FA" w:rsidRDefault="001E13D3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E13D3" w:rsidRPr="003D0705" w:rsidTr="007673F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7673FA" w:rsidRDefault="001E13D3" w:rsidP="007D44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7D4427" w:rsidRPr="007D4427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3D0705" w:rsidRDefault="001E13D3" w:rsidP="00660E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3D0705" w:rsidRDefault="001E13D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5D5129" w:rsidRDefault="00124689" w:rsidP="00A740AA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2D70EE" w:rsidRPr="00E430EF" w:rsidRDefault="005D5129" w:rsidP="00DA1A7A">
      <w:pPr>
        <w:pStyle w:val="Testocommento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 w:rsidR="00EA403C" w:rsidRPr="00E430EF">
        <w:rPr>
          <w:rFonts w:ascii="Verdana" w:hAnsi="Verdana" w:cs="Calibri"/>
          <w:lang w:val="en-GB"/>
        </w:rPr>
        <w:t>duration of</w:t>
      </w:r>
      <w:r w:rsidRPr="00E430EF">
        <w:rPr>
          <w:rFonts w:ascii="Verdana" w:hAnsi="Verdana" w:cs="Calibri"/>
          <w:lang w:val="en-GB"/>
        </w:rPr>
        <w:t xml:space="preserve"> </w:t>
      </w:r>
      <w:r w:rsidR="002D70EE" w:rsidRPr="00E430EF">
        <w:rPr>
          <w:rFonts w:ascii="Verdana" w:hAnsi="Verdana" w:cs="Calibri"/>
          <w:lang w:val="en-GB"/>
        </w:rPr>
        <w:t xml:space="preserve">the </w:t>
      </w:r>
      <w:r w:rsidR="00314143" w:rsidRPr="00E430EF">
        <w:rPr>
          <w:rFonts w:ascii="Verdana" w:hAnsi="Verdana" w:cs="Calibri"/>
          <w:lang w:val="en-GB"/>
        </w:rPr>
        <w:t xml:space="preserve">study </w:t>
      </w:r>
      <w:r w:rsidR="002D70EE" w:rsidRPr="00E430EF">
        <w:rPr>
          <w:rFonts w:ascii="Verdana" w:hAnsi="Verdana" w:cs="Calibri"/>
          <w:lang w:val="en-GB"/>
        </w:rPr>
        <w:t xml:space="preserve">period: </w:t>
      </w:r>
    </w:p>
    <w:p w:rsidR="005D5129" w:rsidRPr="00BB7256" w:rsidRDefault="00EA403C" w:rsidP="002D70E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i/>
          <w:lang w:val="en-GB"/>
        </w:rPr>
        <w:t>[</w:t>
      </w:r>
      <w:r w:rsidR="00693A7C" w:rsidRPr="00E430EF">
        <w:rPr>
          <w:rFonts w:ascii="Verdana" w:hAnsi="Verdana" w:cs="Calibri"/>
          <w:i/>
          <w:lang w:val="en-GB"/>
        </w:rPr>
        <w:t>Indicative start and end months</w:t>
      </w:r>
      <w:r w:rsidR="005D5129" w:rsidRPr="00E430EF">
        <w:rPr>
          <w:rFonts w:ascii="Verdana" w:hAnsi="Verdana" w:cs="Calibri"/>
          <w:i/>
          <w:lang w:val="en-GB"/>
        </w:rPr>
        <w:t>]</w:t>
      </w:r>
      <w:r w:rsidR="005D5129" w:rsidRPr="00E430EF">
        <w:rPr>
          <w:rFonts w:ascii="Verdana" w:hAnsi="Verdana" w:cs="Calibri"/>
          <w:lang w:val="en-GB"/>
        </w:rPr>
        <w:tab/>
      </w:r>
    </w:p>
    <w:p w:rsidR="005C1373" w:rsidRDefault="005C1373" w:rsidP="00DA1A7A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5C1373">
        <w:rPr>
          <w:rFonts w:ascii="Verdana" w:hAnsi="Verdana" w:cs="Calibri"/>
          <w:lang w:val="en-GB"/>
        </w:rPr>
        <w:t>This Learning Agreement includes all the educational components</w:t>
      </w:r>
      <w:r w:rsidR="00275E55" w:rsidRPr="00A30718">
        <w:rPr>
          <w:rStyle w:val="Rimandonotaapidipagina"/>
          <w:rFonts w:ascii="Verdana" w:hAnsi="Verdana" w:cs="Calibri"/>
          <w:i/>
          <w:lang w:val="en-US"/>
        </w:rPr>
        <w:footnoteReference w:id="6"/>
      </w:r>
      <w:r w:rsidRPr="00A30718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/>
          <w:color w:val="1F497D"/>
          <w:lang w:val="en-US"/>
        </w:rPr>
        <w:t>t</w:t>
      </w:r>
      <w:r w:rsidRPr="00F302F2">
        <w:rPr>
          <w:rFonts w:ascii="Verdana" w:hAnsi="Verdana" w:cs="Calibri"/>
          <w:lang w:val="en-GB"/>
        </w:rPr>
        <w:t xml:space="preserve">o be carried out by </w:t>
      </w:r>
      <w:r w:rsidRPr="005C1373">
        <w:rPr>
          <w:rFonts w:ascii="Verdana" w:hAnsi="Verdana" w:cs="Calibri"/>
          <w:lang w:val="en-GB"/>
        </w:rPr>
        <w:t xml:space="preserve">the student </w:t>
      </w:r>
      <w:r w:rsidRPr="00F302F2">
        <w:rPr>
          <w:rFonts w:ascii="Verdana" w:hAnsi="Verdana" w:cs="Calibri"/>
          <w:lang w:val="en-GB"/>
        </w:rPr>
        <w:t>at the receiving institution.</w:t>
      </w:r>
    </w:p>
    <w:p w:rsidR="005D5129" w:rsidRPr="00B76983" w:rsidRDefault="00EC15C9" w:rsidP="00DA1A7A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BB7256">
        <w:rPr>
          <w:rFonts w:ascii="Verdana" w:hAnsi="Verdana" w:cs="Calibri"/>
          <w:i/>
          <w:lang w:val="en-GB"/>
        </w:rPr>
        <w:t>[</w:t>
      </w:r>
      <w:r w:rsidR="005D5129" w:rsidRPr="00BB7256">
        <w:rPr>
          <w:rFonts w:ascii="Verdana" w:hAnsi="Verdana" w:cs="Calibri"/>
          <w:i/>
          <w:lang w:val="en-GB"/>
        </w:rPr>
        <w:t xml:space="preserve">The student </w:t>
      </w:r>
      <w:r w:rsidR="005D5129" w:rsidRPr="00B76983">
        <w:rPr>
          <w:rFonts w:ascii="Verdana" w:hAnsi="Verdana" w:cs="Calibri"/>
          <w:i/>
          <w:lang w:val="en-GB"/>
        </w:rPr>
        <w:t xml:space="preserve">is </w:t>
      </w:r>
      <w:r w:rsidR="00EF27A9" w:rsidRPr="00B76983">
        <w:rPr>
          <w:rFonts w:ascii="Verdana" w:hAnsi="Verdana" w:cs="Calibri"/>
          <w:i/>
          <w:lang w:val="en-GB"/>
        </w:rPr>
        <w:t xml:space="preserve">recommended </w:t>
      </w:r>
      <w:r w:rsidR="005D5129" w:rsidRPr="00B76983">
        <w:rPr>
          <w:rFonts w:ascii="Verdana" w:hAnsi="Verdana" w:cs="Calibri"/>
          <w:i/>
          <w:lang w:val="en-GB"/>
        </w:rPr>
        <w:t xml:space="preserve">to </w:t>
      </w:r>
      <w:r w:rsidR="00214987" w:rsidRPr="00B76983">
        <w:rPr>
          <w:rFonts w:ascii="Verdana" w:hAnsi="Verdana" w:cs="Calibri"/>
          <w:i/>
          <w:lang w:val="en-GB"/>
        </w:rPr>
        <w:t>take</w:t>
      </w:r>
      <w:r w:rsidR="00C426EA" w:rsidRPr="00B76983">
        <w:rPr>
          <w:rFonts w:ascii="Verdana" w:hAnsi="Verdana" w:cs="Calibri"/>
          <w:i/>
          <w:lang w:val="en-GB"/>
        </w:rPr>
        <w:t xml:space="preserve"> educational components </w:t>
      </w:r>
      <w:r w:rsidR="00214987" w:rsidRPr="00B76983">
        <w:rPr>
          <w:rFonts w:ascii="Verdana" w:hAnsi="Verdana" w:cs="Calibri"/>
          <w:i/>
          <w:lang w:val="en-GB"/>
        </w:rPr>
        <w:t xml:space="preserve">totalling a minimum of </w:t>
      </w:r>
      <w:r w:rsidR="009726AC" w:rsidRPr="00B76983">
        <w:rPr>
          <w:rFonts w:ascii="Verdana" w:hAnsi="Verdana" w:cs="Calibri"/>
          <w:i/>
          <w:lang w:val="en-GB"/>
        </w:rPr>
        <w:t xml:space="preserve">30 </w:t>
      </w:r>
      <w:r w:rsidR="005D5129" w:rsidRPr="00B76983">
        <w:rPr>
          <w:rFonts w:ascii="Verdana" w:hAnsi="Verdana" w:cs="Calibri"/>
          <w:i/>
          <w:lang w:val="en-GB"/>
        </w:rPr>
        <w:t>ECTS</w:t>
      </w:r>
      <w:r w:rsidR="00A62C2D" w:rsidRPr="00B76983">
        <w:rPr>
          <w:rStyle w:val="Rimandonotaapidipagina"/>
          <w:rFonts w:ascii="Verdana" w:hAnsi="Verdana" w:cs="Arial"/>
          <w:i/>
          <w:lang w:val="en-GB"/>
        </w:rPr>
        <w:footnoteReference w:id="7"/>
      </w:r>
      <w:r w:rsidR="005D5129" w:rsidRPr="00B76983">
        <w:rPr>
          <w:rFonts w:ascii="Verdana" w:hAnsi="Verdana" w:cs="Calibri"/>
          <w:i/>
          <w:lang w:val="en-GB"/>
        </w:rPr>
        <w:t xml:space="preserve"> credits </w:t>
      </w:r>
      <w:r w:rsidR="00C426EA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 xml:space="preserve">semester </w:t>
      </w:r>
      <w:r w:rsidR="00571903" w:rsidRPr="00B76983">
        <w:rPr>
          <w:rFonts w:ascii="Verdana" w:hAnsi="Verdana" w:cs="Calibri"/>
          <w:i/>
          <w:lang w:val="en-GB"/>
        </w:rPr>
        <w:t xml:space="preserve">or </w:t>
      </w:r>
      <w:r w:rsidR="009726AC" w:rsidRPr="00B76983">
        <w:rPr>
          <w:rFonts w:ascii="Verdana" w:hAnsi="Verdana" w:cs="Calibri"/>
          <w:i/>
          <w:lang w:val="en-GB"/>
        </w:rPr>
        <w:t xml:space="preserve">15 </w:t>
      </w:r>
      <w:r w:rsidR="00571903" w:rsidRPr="00B76983">
        <w:rPr>
          <w:rFonts w:ascii="Verdana" w:hAnsi="Verdana" w:cs="Calibri"/>
          <w:i/>
          <w:lang w:val="en-GB"/>
        </w:rPr>
        <w:t xml:space="preserve">ECTS </w:t>
      </w:r>
      <w:r w:rsidR="00AC39C7" w:rsidRPr="00B76983">
        <w:rPr>
          <w:rFonts w:ascii="Verdana" w:hAnsi="Verdana" w:cs="Calibri"/>
          <w:i/>
          <w:lang w:val="en-GB"/>
        </w:rPr>
        <w:t xml:space="preserve">credits </w:t>
      </w:r>
      <w:r w:rsidR="00571903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>trimester</w:t>
      </w:r>
      <w:r w:rsidR="009726AC" w:rsidRPr="00B76983">
        <w:rPr>
          <w:rStyle w:val="Rimandocommento"/>
          <w:szCs w:val="16"/>
        </w:rPr>
        <w:t/>
      </w:r>
      <w:r w:rsidR="005D5129" w:rsidRPr="00B76983">
        <w:rPr>
          <w:rFonts w:ascii="Verdana" w:hAnsi="Verdana" w:cs="Calibri"/>
          <w:i/>
          <w:lang w:val="en-GB"/>
        </w:rPr>
        <w:t>.</w:t>
      </w:r>
      <w:r w:rsidRPr="00B76983">
        <w:rPr>
          <w:rFonts w:ascii="Verdana" w:hAnsi="Verdana" w:cs="Calibri"/>
          <w:i/>
          <w:lang w:val="en-GB"/>
        </w:rPr>
        <w:t>]</w:t>
      </w:r>
      <w:r w:rsidR="00EF27A9" w:rsidRPr="00B76983">
        <w:rPr>
          <w:rFonts w:ascii="Verdana" w:hAnsi="Verdana" w:cs="Calibri"/>
          <w:i/>
          <w:lang w:val="en-GB"/>
        </w:rPr>
        <w:t xml:space="preserve"> </w:t>
      </w:r>
    </w:p>
    <w:p w:rsidR="00247002" w:rsidRPr="00B76983" w:rsidRDefault="00AC39C7" w:rsidP="008D4337">
      <w:pPr>
        <w:pStyle w:val="Paragrafoelenco"/>
        <w:suppressAutoHyphens w:val="0"/>
        <w:ind w:left="0"/>
        <w:jc w:val="both"/>
        <w:rPr>
          <w:rFonts w:ascii="Verdana" w:hAnsi="Verdana" w:cs="Calibri"/>
          <w:i/>
          <w:sz w:val="20"/>
          <w:szCs w:val="20"/>
        </w:rPr>
      </w:pPr>
      <w:r w:rsidRPr="00B76983">
        <w:rPr>
          <w:rFonts w:ascii="Verdana" w:hAnsi="Verdana" w:cs="Calibri"/>
          <w:i/>
          <w:sz w:val="20"/>
          <w:szCs w:val="20"/>
        </w:rPr>
        <w:t>[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If applicable, </w:t>
      </w:r>
      <w:r w:rsidR="00247002" w:rsidRPr="00897321">
        <w:rPr>
          <w:rFonts w:ascii="Verdana" w:hAnsi="Verdana" w:cs="Calibri"/>
          <w:i/>
          <w:sz w:val="20"/>
          <w:szCs w:val="20"/>
          <w:u w:val="single"/>
        </w:rPr>
        <w:t>additional</w:t>
      </w:r>
      <w:r w:rsidR="00247002" w:rsidRPr="00B7698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educational components that the student follows above the required number of ECTS credits needed for his/her degree curriculum </w:t>
      </w:r>
      <w:r w:rsidR="000175AD" w:rsidRPr="00B76983">
        <w:rPr>
          <w:rFonts w:ascii="Verdana" w:hAnsi="Verdana" w:cs="Calibri"/>
          <w:i/>
          <w:sz w:val="20"/>
          <w:szCs w:val="20"/>
        </w:rPr>
        <w:t>are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 also listed below</w:t>
      </w:r>
      <w:r w:rsidR="00320895" w:rsidRPr="00B76983">
        <w:rPr>
          <w:rFonts w:ascii="Verdana" w:hAnsi="Verdana" w:cs="Calibri"/>
          <w:i/>
          <w:sz w:val="20"/>
          <w:szCs w:val="20"/>
        </w:rPr>
        <w:t>.</w:t>
      </w:r>
      <w:r w:rsidRPr="00B76983">
        <w:rPr>
          <w:rFonts w:ascii="Verdana" w:hAnsi="Verdana" w:cs="Calibri"/>
          <w:i/>
          <w:sz w:val="20"/>
          <w:szCs w:val="20"/>
        </w:rPr>
        <w:t>]</w:t>
      </w:r>
      <w:r w:rsidR="006A4F58" w:rsidRPr="00B76983">
        <w:rPr>
          <w:rFonts w:ascii="Verdana" w:hAnsi="Verdana" w:cs="Calibri"/>
          <w:i/>
          <w:sz w:val="20"/>
          <w:szCs w:val="20"/>
        </w:rPr>
        <w:br/>
      </w:r>
    </w:p>
    <w:p w:rsidR="006A4F58" w:rsidRPr="00B76983" w:rsidRDefault="006A4F58" w:rsidP="008D4337">
      <w:pPr>
        <w:pStyle w:val="Paragrafoelenco"/>
        <w:suppressAutoHyphens w:val="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A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Study programme abroad</w:t>
      </w:r>
    </w:p>
    <w:p w:rsidR="001166B5" w:rsidRDefault="001166B5" w:rsidP="008D4337">
      <w:pPr>
        <w:pStyle w:val="Paragrafoelenco"/>
        <w:suppressAutoHyphens w:val="0"/>
        <w:ind w:left="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3303"/>
        <w:gridCol w:w="1134"/>
        <w:gridCol w:w="2551"/>
      </w:tblGrid>
      <w:tr w:rsidR="008169E7" w:rsidRPr="00865FC1" w:rsidTr="00133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shd w:val="clear" w:color="auto" w:fill="ECF5FA"/>
          </w:tcPr>
          <w:p w:rsidR="00DD1E40" w:rsidRPr="00A740AA" w:rsidRDefault="00133E2A" w:rsidP="00133E2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Pr="00A712F9">
              <w:rPr>
                <w:rFonts w:ascii="Verdana" w:hAnsi="Verdana"/>
                <w:sz w:val="20"/>
                <w:vertAlign w:val="superscript"/>
                <w:lang w:val="en-GB"/>
              </w:rPr>
              <w:footnoteReference w:id="8"/>
            </w:r>
          </w:p>
        </w:tc>
      </w:tr>
      <w:tr w:rsidR="00982B62" w:rsidRPr="00CC7B1F" w:rsidTr="00133E2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982B62" w:rsidRPr="00A740AA" w:rsidRDefault="00982B62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CC7B1F" w:rsidTr="00133E2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CC7B1F" w:rsidTr="00133E2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F70FC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0175A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752FD5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752FD5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D1E40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133E2A" w:rsidP="007D4427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133E2A" w:rsidRPr="00082002" w:rsidTr="00133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133E2A" w:rsidRPr="00104BB6" w:rsidRDefault="00133E2A" w:rsidP="005061C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104BB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link(s) to be provided</w:t>
            </w:r>
          </w:p>
        </w:tc>
      </w:tr>
    </w:tbl>
    <w:p w:rsidR="00C87B33" w:rsidRPr="00B76983" w:rsidRDefault="00E24491" w:rsidP="006A4F58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sz w:val="20"/>
          <w:lang w:val="en-GB"/>
        </w:rPr>
        <w:lastRenderedPageBreak/>
        <w:t>If successfully completed,</w:t>
      </w:r>
      <w:r w:rsidR="00EF27A9" w:rsidRPr="00363FAF">
        <w:rPr>
          <w:rFonts w:ascii="Verdana" w:hAnsi="Verdana" w:cs="Calibri"/>
          <w:sz w:val="20"/>
          <w:lang w:val="en-GB"/>
        </w:rPr>
        <w:t xml:space="preserve"> the </w:t>
      </w:r>
      <w:r w:rsidRPr="00363FAF">
        <w:rPr>
          <w:rFonts w:ascii="Verdana" w:hAnsi="Verdana" w:cs="Calibri"/>
          <w:sz w:val="20"/>
          <w:lang w:val="en-GB"/>
        </w:rPr>
        <w:t>e</w:t>
      </w:r>
      <w:r w:rsidR="00551095" w:rsidRPr="00363FAF">
        <w:rPr>
          <w:rFonts w:ascii="Verdana" w:hAnsi="Verdana" w:cs="Calibri"/>
          <w:sz w:val="20"/>
          <w:lang w:val="en-GB"/>
        </w:rPr>
        <w:t>ducati</w:t>
      </w:r>
      <w:r w:rsidRPr="00363FAF">
        <w:rPr>
          <w:rFonts w:ascii="Verdana" w:hAnsi="Verdana" w:cs="Calibri"/>
          <w:sz w:val="20"/>
          <w:lang w:val="en-GB"/>
        </w:rPr>
        <w:t>onal components</w:t>
      </w:r>
      <w:r w:rsidR="00EF27A9" w:rsidRPr="00363FAF">
        <w:rPr>
          <w:rFonts w:ascii="Verdana" w:hAnsi="Verdana" w:cs="Calibri"/>
          <w:sz w:val="20"/>
          <w:lang w:val="en-GB"/>
        </w:rPr>
        <w:t xml:space="preserve"> of the study programme abroad</w:t>
      </w:r>
      <w:r w:rsidRPr="00363FAF">
        <w:rPr>
          <w:rFonts w:ascii="Verdana" w:hAnsi="Verdana" w:cs="Calibri"/>
          <w:sz w:val="20"/>
          <w:lang w:val="en-GB"/>
        </w:rPr>
        <w:t xml:space="preserve"> will be recognised by the sending institution</w:t>
      </w:r>
      <w:r w:rsidR="00551095" w:rsidRPr="00363FAF">
        <w:rPr>
          <w:rFonts w:ascii="Verdana" w:hAnsi="Verdana" w:cs="Calibri"/>
          <w:sz w:val="20"/>
          <w:lang w:val="en-GB"/>
        </w:rPr>
        <w:t xml:space="preserve"> </w:t>
      </w:r>
      <w:r w:rsidRPr="00363FAF">
        <w:rPr>
          <w:rFonts w:ascii="Verdana" w:hAnsi="Verdana" w:cs="Calibri"/>
          <w:sz w:val="20"/>
          <w:lang w:val="en-GB"/>
        </w:rPr>
        <w:t>in the following way</w:t>
      </w:r>
      <w:r w:rsidR="00551095" w:rsidRPr="00363FAF">
        <w:rPr>
          <w:rFonts w:ascii="Verdana" w:hAnsi="Verdana" w:cs="Calibri"/>
          <w:sz w:val="20"/>
          <w:lang w:val="en-GB"/>
        </w:rPr>
        <w:t>:</w:t>
      </w:r>
    </w:p>
    <w:p w:rsidR="006A4F58" w:rsidRPr="00B76983" w:rsidRDefault="006A4F58" w:rsidP="006A4F58">
      <w:pPr>
        <w:pStyle w:val="Paragrafoelenco"/>
        <w:suppressAutoHyphens w:val="0"/>
        <w:spacing w:after="24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B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Set of components to be replaced at sending institution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3303"/>
        <w:gridCol w:w="1134"/>
        <w:gridCol w:w="2551"/>
      </w:tblGrid>
      <w:tr w:rsidR="005D2CE3" w:rsidRPr="00865FC1" w:rsidTr="005061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E921E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5D2CE3" w:rsidRPr="00CC7B1F" w:rsidTr="005061CC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CC7B1F" w:rsidTr="003A3F6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865FC1" w:rsidTr="003A3F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  <w:tr w:rsidR="003211B3" w:rsidRPr="00865FC1" w:rsidTr="003A3F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Default="005B0E96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211B3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3211B3" w:rsidRDefault="003211B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3211B3" w:rsidRPr="00752FD5" w:rsidRDefault="003211B3" w:rsidP="004B653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617B24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In case some educational components would n</w:t>
      </w:r>
      <w:r w:rsidR="00DE59BA">
        <w:rPr>
          <w:rFonts w:ascii="Verdana" w:hAnsi="Verdana" w:cs="Calibri"/>
          <w:sz w:val="20"/>
          <w:lang w:val="en-GB"/>
        </w:rPr>
        <w:t>o</w:t>
      </w:r>
      <w:r>
        <w:rPr>
          <w:rFonts w:ascii="Verdana" w:hAnsi="Verdana" w:cs="Calibri"/>
          <w:sz w:val="20"/>
          <w:lang w:val="en-GB"/>
        </w:rPr>
        <w:t>t be successfully completed by the student, the following provisions will apply: [please specify or provide a weblink to the relevant information</w:t>
      </w:r>
      <w:r w:rsidR="00320895">
        <w:rPr>
          <w:rFonts w:ascii="Verdana" w:hAnsi="Verdana" w:cs="Calibri"/>
          <w:sz w:val="20"/>
          <w:lang w:val="en-GB"/>
        </w:rPr>
        <w:t>.</w:t>
      </w:r>
      <w:r>
        <w:rPr>
          <w:rFonts w:ascii="Verdana" w:hAnsi="Verdana" w:cs="Calibri"/>
          <w:sz w:val="20"/>
          <w:lang w:val="en-GB"/>
        </w:rPr>
        <w:t>]</w:t>
      </w:r>
    </w:p>
    <w:p w:rsidR="00D611AC" w:rsidRDefault="00D611AC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3"/>
      </w:tblGrid>
      <w:tr w:rsidR="00133E2A" w:rsidTr="005061CC">
        <w:trPr>
          <w:jc w:val="center"/>
        </w:trPr>
        <w:tc>
          <w:tcPr>
            <w:tcW w:w="8763" w:type="dxa"/>
            <w:shd w:val="clear" w:color="auto" w:fill="ECF5FA"/>
          </w:tcPr>
          <w:p w:rsidR="00133E2A" w:rsidRPr="00660DEA" w:rsidRDefault="00133E2A" w:rsidP="005061C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Pr="00660DEA">
              <w:rPr>
                <w:rStyle w:val="Rimandonotaapidipagina"/>
                <w:rFonts w:ascii="Verdana" w:hAnsi="Verdana" w:cs="Calibri"/>
                <w:sz w:val="20"/>
                <w:lang w:val="en-GB"/>
              </w:rPr>
              <w:footnoteReference w:id="9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in …………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by the start of the study period (for the above-mentioned dates) is: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6A4F58" w:rsidRDefault="006A4F58" w:rsidP="00662AD4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6A4F58" w:rsidP="00B251D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7E2F6C"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 w:rsidR="007E2F6C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5D5129" w:rsidRPr="00082002" w:rsidTr="00A364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5D5129"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5D5129" w:rsidRPr="00082002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footnoteReference w:id="10"/>
            </w:r>
            <w:r w:rsidR="005D5129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5D5129" w:rsidRPr="00082002" w:rsidRDefault="005D5129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D5129" w:rsidRPr="00082002" w:rsidRDefault="005D5129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197969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7B3F1B" w:rsidRPr="00082002" w:rsidTr="00A364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B3F1B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B3F1B" w:rsidRPr="00082002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footnoteReference w:id="11"/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</w:t>
            </w:r>
            <w:r w:rsidR="007B3F1B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7B3F1B" w:rsidRPr="00082002" w:rsidRDefault="007B3F1B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B3F1B" w:rsidRPr="00082002" w:rsidRDefault="007B3F1B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B3F1B" w:rsidRDefault="007B3F1B" w:rsidP="00197969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p w:rsidR="005D5129" w:rsidRPr="007B3F1B" w:rsidRDefault="005D5129" w:rsidP="00DA5ED4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961702" w:rsidRDefault="005D5129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BC7A89" w:rsidRPr="006749CB">
        <w:rPr>
          <w:rStyle w:val="Rimandonotaapidipagina"/>
          <w:rFonts w:ascii="Verdana" w:hAnsi="Verdana" w:cs="Calibri"/>
          <w:sz w:val="20"/>
          <w:lang w:val="en-GB"/>
        </w:rPr>
        <w:footnoteReference w:id="12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receiving institution confirms that the educational components listed in Table A are in line with its course catalogue.</w:t>
      </w:r>
    </w:p>
    <w:p w:rsidR="00031BF4" w:rsidRDefault="00733844" w:rsidP="00197969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 xml:space="preserve">credits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B</w:t>
      </w:r>
      <w:r w:rsidR="008F5E15" w:rsidRPr="006749CB">
        <w:rPr>
          <w:rStyle w:val="Rimandonotaapidipagina"/>
          <w:rFonts w:ascii="Verdana" w:hAnsi="Verdana" w:cs="Calibri"/>
          <w:sz w:val="20"/>
          <w:lang w:val="en-GB"/>
        </w:rPr>
        <w:footnoteReference w:id="13"/>
      </w:r>
      <w:r w:rsidR="001B4291">
        <w:rPr>
          <w:rFonts w:ascii="Verdana" w:hAnsi="Verdana" w:cs="Calibri"/>
          <w:sz w:val="20"/>
          <w:lang w:val="en-GB"/>
        </w:rPr>
        <w:t>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student </w:t>
      </w:r>
      <w:r w:rsidR="00015B0A">
        <w:rPr>
          <w:rFonts w:ascii="Verdana" w:hAnsi="Verdana" w:cs="Calibri"/>
          <w:sz w:val="20"/>
          <w:lang w:val="en-GB"/>
        </w:rPr>
        <w:t>and receiving institution will c</w:t>
      </w:r>
      <w:r>
        <w:rPr>
          <w:rFonts w:ascii="Verdana" w:hAnsi="Verdana" w:cs="Calibri"/>
          <w:sz w:val="20"/>
          <w:lang w:val="en-GB"/>
        </w:rPr>
        <w:t>ommunicate to the sending institution any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5D5129" w:rsidRPr="00082002" w:rsidTr="00A364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6B63AE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94"/>
      </w:tblGrid>
      <w:tr w:rsidR="007B3F1B" w:rsidRPr="007B3F1B" w:rsidTr="006B6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7B3F1B" w:rsidRPr="007B3F1B" w:rsidTr="006B6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7B3F1B" w:rsidRDefault="007B3F1B" w:rsidP="00E87D46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2277D3">
      <w:pPr>
        <w:pStyle w:val="Tito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2277D3" w:rsidRPr="00B76983" w:rsidRDefault="002277D3" w:rsidP="002277D3">
      <w:pPr>
        <w:pStyle w:val="Titolo4"/>
        <w:keepNext w:val="0"/>
        <w:numPr>
          <w:ilvl w:val="0"/>
          <w:numId w:val="0"/>
        </w:numPr>
        <w:rPr>
          <w:rFonts w:ascii="Verdana" w:hAnsi="Verdana" w:cs="Calibri"/>
          <w:sz w:val="20"/>
          <w:u w:val="single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 xml:space="preserve">[The section to be completed before the mobility should be kept unchanged, and changes should be </w:t>
      </w:r>
      <w:r w:rsidR="00897321">
        <w:rPr>
          <w:rFonts w:ascii="Verdana" w:hAnsi="Verdana" w:cs="Calibri"/>
          <w:i/>
          <w:sz w:val="20"/>
          <w:lang w:val="en-GB"/>
        </w:rPr>
        <w:t>described</w:t>
      </w:r>
      <w:r w:rsidRPr="00B76983">
        <w:rPr>
          <w:rFonts w:ascii="Verdana" w:hAnsi="Verdana" w:cs="Calibri"/>
          <w:i/>
          <w:sz w:val="20"/>
          <w:lang w:val="en-GB"/>
        </w:rPr>
        <w:t xml:space="preserve"> in this section only.]</w:t>
      </w:r>
    </w:p>
    <w:p w:rsidR="00E87D46" w:rsidRPr="00363FAF" w:rsidRDefault="005D5129" w:rsidP="00E87D46">
      <w:pPr>
        <w:pStyle w:val="Titolo4"/>
        <w:keepNext w:val="0"/>
        <w:numPr>
          <w:ilvl w:val="0"/>
          <w:numId w:val="0"/>
        </w:numPr>
        <w:ind w:left="425" w:hanging="425"/>
        <w:jc w:val="left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2277D3" w:rsidRPr="00B76983" w:rsidRDefault="009F6B7E" w:rsidP="002277D3">
      <w:pPr>
        <w:pStyle w:val="Titolo4"/>
        <w:keepNext w:val="0"/>
        <w:numPr>
          <w:ilvl w:val="0"/>
          <w:numId w:val="0"/>
        </w:num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</w:t>
      </w:r>
      <w:r w:rsidR="002277D3" w:rsidRPr="00B76983">
        <w:rPr>
          <w:rFonts w:ascii="Verdana" w:hAnsi="Verdana" w:cs="Calibri"/>
          <w:i/>
          <w:sz w:val="20"/>
          <w:lang w:val="en-GB"/>
        </w:rPr>
        <w:t xml:space="preserve">Exceptional changes should be made within a month. </w:t>
      </w:r>
      <w:r w:rsidR="005B710A" w:rsidRPr="00B76983">
        <w:rPr>
          <w:rFonts w:ascii="Verdana" w:hAnsi="Verdana" w:cs="Calibri"/>
          <w:i/>
          <w:sz w:val="20"/>
          <w:lang w:val="en-GB"/>
        </w:rPr>
        <w:t xml:space="preserve">Only if absolutely necessary, </w:t>
      </w:r>
      <w:r w:rsidR="00D040A3" w:rsidRPr="00B76983">
        <w:rPr>
          <w:rFonts w:ascii="Verdana" w:hAnsi="Verdana" w:cs="Calibri"/>
          <w:i/>
          <w:sz w:val="20"/>
          <w:lang w:val="en-GB"/>
        </w:rPr>
        <w:t xml:space="preserve">any party can request </w:t>
      </w:r>
      <w:r w:rsidR="005B710A" w:rsidRPr="00B76983">
        <w:rPr>
          <w:rFonts w:ascii="Verdana" w:hAnsi="Verdana" w:cs="Calibri"/>
          <w:i/>
          <w:sz w:val="20"/>
          <w:lang w:val="en-GB"/>
        </w:rPr>
        <w:t>c</w:t>
      </w:r>
      <w:r w:rsidR="005D5129" w:rsidRPr="00B76983">
        <w:rPr>
          <w:rFonts w:ascii="Verdana" w:hAnsi="Verdana" w:cs="Calibri"/>
          <w:i/>
          <w:sz w:val="20"/>
          <w:lang w:val="en-GB"/>
        </w:rPr>
        <w:t>hanges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</w:t>
      </w:r>
      <w:r w:rsidR="005B710A" w:rsidRPr="00B76983">
        <w:rPr>
          <w:rFonts w:ascii="Verdana" w:hAnsi="Verdana" w:cs="Calibri"/>
          <w:i/>
          <w:sz w:val="20"/>
          <w:lang w:val="en-GB"/>
        </w:rPr>
        <w:t>w</w:t>
      </w:r>
      <w:r w:rsidR="00E87D46" w:rsidRPr="00B76983">
        <w:rPr>
          <w:rFonts w:ascii="Verdana" w:hAnsi="Verdana" w:cs="Calibri"/>
          <w:i/>
          <w:sz w:val="20"/>
          <w:lang w:val="en-GB"/>
        </w:rPr>
        <w:t>ithin the first two-week period</w:t>
      </w:r>
      <w:r w:rsidR="0022745E" w:rsidRPr="00B76983">
        <w:rPr>
          <w:rFonts w:ascii="Verdana" w:hAnsi="Verdana" w:cs="Calibri"/>
          <w:i/>
          <w:sz w:val="20"/>
          <w:lang w:val="en-GB"/>
        </w:rPr>
        <w:t xml:space="preserve"> </w:t>
      </w:r>
      <w:r w:rsidR="00E87D46" w:rsidRPr="00B76983">
        <w:rPr>
          <w:rFonts w:ascii="Verdana" w:hAnsi="Verdana" w:cs="Calibri"/>
          <w:i/>
          <w:sz w:val="20"/>
          <w:lang w:val="en-GB"/>
        </w:rPr>
        <w:t>a</w:t>
      </w:r>
      <w:r w:rsidR="005B710A" w:rsidRPr="00B76983">
        <w:rPr>
          <w:rFonts w:ascii="Verdana" w:hAnsi="Verdana" w:cs="Calibri"/>
          <w:i/>
          <w:sz w:val="20"/>
          <w:lang w:val="en-GB"/>
        </w:rPr>
        <w:t>fter regular classes</w:t>
      </w:r>
      <w:r w:rsidR="00396E01" w:rsidRPr="00B76983">
        <w:rPr>
          <w:rFonts w:ascii="Verdana" w:hAnsi="Verdana" w:cs="Calibri"/>
          <w:i/>
          <w:sz w:val="20"/>
          <w:lang w:val="en-GB"/>
        </w:rPr>
        <w:t>/educational components</w:t>
      </w:r>
      <w:r w:rsidR="005B710A" w:rsidRPr="00B76983">
        <w:rPr>
          <w:rFonts w:ascii="Verdana" w:hAnsi="Verdana" w:cs="Calibri"/>
          <w:i/>
          <w:sz w:val="20"/>
          <w:lang w:val="en-GB"/>
        </w:rPr>
        <w:t xml:space="preserve"> have started.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All these changes have to be </w:t>
      </w:r>
      <w:r w:rsidR="00772119" w:rsidRPr="00B76983">
        <w:rPr>
          <w:rFonts w:ascii="Verdana" w:hAnsi="Verdana" w:cs="Calibri"/>
          <w:i/>
          <w:sz w:val="20"/>
          <w:lang w:val="en-GB"/>
        </w:rPr>
        <w:t>agreed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by the three parties within </w:t>
      </w:r>
      <w:r w:rsidR="00391688" w:rsidRPr="00B76983">
        <w:rPr>
          <w:rFonts w:ascii="Verdana" w:hAnsi="Verdana" w:cs="Calibri"/>
          <w:i/>
          <w:sz w:val="20"/>
          <w:lang w:val="en-GB"/>
        </w:rPr>
        <w:t>a two-week period</w:t>
      </w:r>
      <w:r w:rsidR="00515E4F" w:rsidRPr="00B76983">
        <w:rPr>
          <w:rFonts w:ascii="Verdana" w:hAnsi="Verdana" w:cs="Calibri"/>
          <w:i/>
          <w:sz w:val="20"/>
          <w:lang w:val="en-GB"/>
        </w:rPr>
        <w:t xml:space="preserve"> after the request</w:t>
      </w:r>
      <w:r w:rsidR="00391688" w:rsidRPr="00B76983">
        <w:rPr>
          <w:rFonts w:ascii="Verdana" w:hAnsi="Verdana" w:cs="Calibri"/>
          <w:i/>
          <w:sz w:val="20"/>
          <w:lang w:val="en-GB"/>
        </w:rPr>
        <w:t>.</w:t>
      </w:r>
      <w:r w:rsidR="002277D3" w:rsidRPr="00B76983">
        <w:rPr>
          <w:rFonts w:ascii="Verdana" w:hAnsi="Verdana" w:cs="Calibri"/>
          <w:i/>
          <w:sz w:val="20"/>
          <w:lang w:val="en-GB"/>
        </w:rPr>
        <w:t>]</w:t>
      </w:r>
    </w:p>
    <w:p w:rsidR="002277D3" w:rsidRPr="00B76983" w:rsidRDefault="002277D3" w:rsidP="002277D3">
      <w:pPr>
        <w:pStyle w:val="Titolo4"/>
        <w:keepNext w:val="0"/>
        <w:numPr>
          <w:ilvl w:val="0"/>
          <w:numId w:val="0"/>
        </w:numPr>
        <w:spacing w:after="0"/>
        <w:rPr>
          <w:rFonts w:ascii="Verdana" w:hAnsi="Verdana" w:cs="Calibri"/>
          <w:i/>
          <w:sz w:val="20"/>
          <w:lang w:val="en-GB"/>
        </w:rPr>
      </w:pPr>
    </w:p>
    <w:p w:rsidR="0022745E" w:rsidRPr="00B76983" w:rsidRDefault="004C1431" w:rsidP="004C1431">
      <w:pPr>
        <w:pStyle w:val="Titolo4"/>
        <w:keepNext w:val="0"/>
        <w:numPr>
          <w:ilvl w:val="0"/>
          <w:numId w:val="0"/>
        </w:numPr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276"/>
        <w:gridCol w:w="1276"/>
        <w:gridCol w:w="1134"/>
        <w:gridCol w:w="2126"/>
      </w:tblGrid>
      <w:tr w:rsidR="00A06088" w:rsidRPr="00B76983" w:rsidTr="00A74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ECF5FA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change </w:t>
            </w:r>
            <w:r w:rsidRPr="00B76983">
              <w:rPr>
                <w:sz w:val="22"/>
                <w:szCs w:val="22"/>
                <w:vertAlign w:val="superscript"/>
                <w:lang w:val="en-GB"/>
              </w:rPr>
              <w:footnoteReference w:id="14"/>
            </w:r>
          </w:p>
        </w:tc>
        <w:tc>
          <w:tcPr>
            <w:tcW w:w="2126" w:type="dxa"/>
            <w:shd w:val="clear" w:color="auto" w:fill="ECF5FA"/>
          </w:tcPr>
          <w:p w:rsidR="00A06088" w:rsidRPr="00B76983" w:rsidRDefault="00A06088" w:rsidP="003315D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="00A712F9" w:rsidRPr="00B76983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footnoteReference w:id="15"/>
            </w:r>
          </w:p>
        </w:tc>
      </w:tr>
      <w:tr w:rsidR="00A06088" w:rsidRPr="00B76983" w:rsidTr="00A740AA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CF5FA"/>
          </w:tcPr>
          <w:p w:rsidR="00A06088" w:rsidRPr="00B76983" w:rsidRDefault="00A06088" w:rsidP="001E0A7F">
            <w:pPr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A06088" w:rsidRPr="00B76983" w:rsidRDefault="00A06088" w:rsidP="00D13357">
            <w:pPr>
              <w:pStyle w:val="Testocommento"/>
              <w:spacing w:before="12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D13357">
            <w:pPr>
              <w:pStyle w:val="Testocommento"/>
              <w:spacing w:before="120"/>
              <w:jc w:val="center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607217">
            <w:pPr>
              <w:pStyle w:val="Testocommento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A06088" w:rsidRPr="00B76983" w:rsidRDefault="00A06088" w:rsidP="004C1431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ECF5FA"/>
          </w:tcPr>
          <w:p w:rsidR="00A06088" w:rsidRPr="00B76983" w:rsidRDefault="00A06088" w:rsidP="003315D9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A06088" w:rsidRPr="00B76983" w:rsidTr="00A740AA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CF5FA"/>
          </w:tcPr>
          <w:p w:rsidR="00A06088" w:rsidRPr="00B76983" w:rsidRDefault="00A06088" w:rsidP="001E0A7F">
            <w:pPr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A06088" w:rsidRPr="00B76983" w:rsidRDefault="00A06088" w:rsidP="00D578D6">
            <w:pPr>
              <w:pStyle w:val="Testocommento"/>
              <w:spacing w:before="12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3B1A24">
            <w:pPr>
              <w:pStyle w:val="Testocommento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D578D6">
            <w:pPr>
              <w:pStyle w:val="Testocommento"/>
              <w:spacing w:before="120"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A06088" w:rsidRPr="00B76983" w:rsidRDefault="00A06088" w:rsidP="004C1431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ECF5FA"/>
          </w:tcPr>
          <w:p w:rsidR="00A06088" w:rsidRPr="00B76983" w:rsidRDefault="00A06088" w:rsidP="00D578D6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A06088" w:rsidRPr="00B76983" w:rsidTr="00A740AA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CF5FA"/>
          </w:tcPr>
          <w:p w:rsidR="00A06088" w:rsidRPr="00B76983" w:rsidRDefault="00A06088" w:rsidP="006749CB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A06088" w:rsidRPr="00B76983" w:rsidRDefault="00A06088" w:rsidP="006749CB">
            <w:pPr>
              <w:pStyle w:val="Testocommento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896487">
            <w:pPr>
              <w:pStyle w:val="Testocommento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541A35">
            <w:pPr>
              <w:pStyle w:val="Testocommento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A06088" w:rsidRPr="00B76983" w:rsidRDefault="00A06088" w:rsidP="006749CB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ECF5FA"/>
          </w:tcPr>
          <w:p w:rsidR="00A06088" w:rsidRPr="00B76983" w:rsidRDefault="00A06088" w:rsidP="006749CB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2277D3" w:rsidRDefault="006C11A4" w:rsidP="00066336">
      <w:pPr>
        <w:pStyle w:val="Titolo4"/>
        <w:keepNext w:val="0"/>
        <w:numPr>
          <w:ilvl w:val="0"/>
          <w:numId w:val="0"/>
        </w:numPr>
        <w:spacing w:before="240" w:after="360"/>
        <w:rPr>
          <w:rFonts w:ascii="Verdana" w:hAnsi="Verdana" w:cs="Calibri"/>
          <w:i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t>[</w:t>
      </w:r>
      <w:r w:rsidR="001A4F87" w:rsidRPr="001A4F87">
        <w:rPr>
          <w:rFonts w:ascii="Verdana" w:hAnsi="Verdana" w:cs="Calibri"/>
          <w:i/>
          <w:sz w:val="20"/>
          <w:lang w:val="en-GB"/>
        </w:rPr>
        <w:t xml:space="preserve">Only if </w:t>
      </w:r>
      <w:r w:rsidR="00402406">
        <w:rPr>
          <w:rFonts w:ascii="Verdana" w:hAnsi="Verdana" w:cs="Calibri"/>
          <w:i/>
          <w:sz w:val="20"/>
          <w:lang w:val="en-GB"/>
        </w:rPr>
        <w:t xml:space="preserve">changes </w:t>
      </w:r>
      <w:r w:rsidR="0054729A">
        <w:rPr>
          <w:rFonts w:ascii="Verdana" w:hAnsi="Verdana" w:cs="Calibri"/>
          <w:i/>
          <w:sz w:val="20"/>
          <w:lang w:val="en-GB"/>
        </w:rPr>
        <w:t>affec</w:t>
      </w:r>
      <w:r w:rsidR="00402406">
        <w:rPr>
          <w:rFonts w:ascii="Verdana" w:hAnsi="Verdana" w:cs="Calibri"/>
          <w:i/>
          <w:sz w:val="20"/>
          <w:lang w:val="en-GB"/>
        </w:rPr>
        <w:t>t table B, please insert a revised version below</w:t>
      </w:r>
      <w:r w:rsidR="0054729A">
        <w:rPr>
          <w:rFonts w:ascii="Verdana" w:hAnsi="Verdana" w:cs="Calibri"/>
          <w:i/>
          <w:sz w:val="20"/>
          <w:lang w:val="en-GB"/>
        </w:rPr>
        <w:t xml:space="preserve"> and label the </w:t>
      </w:r>
      <w:r w:rsidR="0054729A" w:rsidRPr="00363FAF">
        <w:rPr>
          <w:rFonts w:ascii="Verdana" w:hAnsi="Verdana" w:cs="Calibri"/>
          <w:i/>
          <w:sz w:val="20"/>
          <w:lang w:val="en-GB"/>
        </w:rPr>
        <w:t>table as "Table D</w:t>
      </w:r>
      <w:r w:rsidR="002277D3" w:rsidRPr="00363FAF">
        <w:rPr>
          <w:rFonts w:ascii="Verdana" w:hAnsi="Verdana" w:cs="Calibri"/>
          <w:i/>
          <w:sz w:val="20"/>
          <w:lang w:val="en-GB"/>
        </w:rPr>
        <w:t>: Exceptional changes to set of components to be replaced at sending institution</w:t>
      </w:r>
      <w:r w:rsidR="0054729A" w:rsidRPr="00363FAF">
        <w:rPr>
          <w:rFonts w:ascii="Verdana" w:hAnsi="Verdana" w:cs="Calibri"/>
          <w:i/>
          <w:sz w:val="20"/>
          <w:lang w:val="en-GB"/>
        </w:rPr>
        <w:t>"</w:t>
      </w:r>
      <w:r w:rsidR="00320895" w:rsidRPr="00363FAF">
        <w:rPr>
          <w:rFonts w:ascii="Verdana" w:hAnsi="Verdana" w:cs="Calibri"/>
          <w:i/>
          <w:sz w:val="20"/>
          <w:lang w:val="en-GB"/>
        </w:rPr>
        <w:t>.</w:t>
      </w:r>
      <w:r w:rsidRPr="00363FAF">
        <w:rPr>
          <w:rFonts w:ascii="Verdana" w:hAnsi="Verdana" w:cs="Calibri"/>
          <w:i/>
          <w:sz w:val="20"/>
          <w:lang w:val="en-GB"/>
        </w:rPr>
        <w:t>]</w:t>
      </w:r>
    </w:p>
    <w:p w:rsidR="00E2198B" w:rsidRPr="00ED24AE" w:rsidRDefault="002277D3" w:rsidP="00F04AAA">
      <w:pPr>
        <w:pStyle w:val="Titolo4"/>
        <w:keepNext w:val="0"/>
        <w:numPr>
          <w:ilvl w:val="0"/>
          <w:numId w:val="0"/>
        </w:numPr>
        <w:spacing w:before="240"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br w:type="page"/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I</w:t>
      </w:r>
      <w:r w:rsidR="00E2198B"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="00897321">
        <w:rPr>
          <w:rFonts w:ascii="Verdana" w:hAnsi="Verdana" w:cs="Calibri"/>
          <w:b/>
          <w:color w:val="002060"/>
          <w:sz w:val="22"/>
          <w:szCs w:val="22"/>
          <w:lang w:val="en-GB"/>
        </w:rPr>
        <w:t>.</w:t>
      </w:r>
      <w:r w:rsidR="0089732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E2198B"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7E2F6C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  <w:lang w:val="en-GB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70"/>
      </w:tblGrid>
      <w:tr w:rsidR="007E2F6C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  <w:lang w:val="en-GB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77D3" w:rsidRDefault="002277D3" w:rsidP="007E2F6C">
      <w:pPr>
        <w:pStyle w:val="Titolo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5D5129" w:rsidRPr="007E2F6C" w:rsidRDefault="005D5129" w:rsidP="007E2F6C">
      <w:pPr>
        <w:pStyle w:val="Titolo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III.</w:t>
      </w:r>
      <w:r w:rsidR="0089732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89732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5D5129" w:rsidRPr="00354F60">
        <w:rPr>
          <w:rFonts w:ascii="Verdana" w:hAnsi="Verdana" w:cs="Calibri"/>
          <w:sz w:val="20"/>
          <w:lang w:val="en-GB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  <w:lang w:val="en-GB"/>
        </w:rPr>
        <w:t>L</w:t>
      </w:r>
      <w:r w:rsidR="005D5129" w:rsidRPr="00354F60">
        <w:rPr>
          <w:rFonts w:ascii="Verdana" w:hAnsi="Verdana" w:cs="Calibri"/>
          <w:sz w:val="20"/>
          <w:lang w:val="en-GB"/>
        </w:rPr>
        <w:t xml:space="preserve">earning </w:t>
      </w:r>
      <w:r w:rsidR="007223BF">
        <w:rPr>
          <w:rFonts w:ascii="Verdana" w:hAnsi="Verdana" w:cs="Calibri"/>
          <w:sz w:val="20"/>
          <w:lang w:val="en-GB"/>
        </w:rPr>
        <w:t>A</w:t>
      </w:r>
      <w:r w:rsidR="005D5129" w:rsidRPr="00354F60">
        <w:rPr>
          <w:rFonts w:ascii="Verdana" w:hAnsi="Verdana" w:cs="Calibri"/>
          <w:sz w:val="20"/>
          <w:lang w:val="en-GB"/>
        </w:rPr>
        <w:t>greement are approved.</w:t>
      </w:r>
    </w:p>
    <w:p w:rsidR="006044C9" w:rsidRPr="00865FC1" w:rsidRDefault="006044C9" w:rsidP="005D5129">
      <w:pPr>
        <w:rPr>
          <w:rFonts w:ascii="Verdana" w:hAnsi="Verdana" w:cs="Calibri"/>
          <w:i/>
          <w:sz w:val="20"/>
          <w:lang w:val="en-GB"/>
        </w:rPr>
      </w:pPr>
      <w:r w:rsidRPr="00E90DFF">
        <w:rPr>
          <w:rFonts w:ascii="Verdana" w:hAnsi="Verdana" w:cs="Calibri"/>
          <w:i/>
          <w:sz w:val="20"/>
          <w:lang w:val="en-GB"/>
        </w:rPr>
        <w:t>[</w:t>
      </w:r>
      <w:r w:rsidR="005970CB">
        <w:rPr>
          <w:rFonts w:ascii="Verdana" w:hAnsi="Verdana" w:cs="Calibri"/>
          <w:i/>
          <w:sz w:val="20"/>
          <w:lang w:val="en-GB"/>
        </w:rPr>
        <w:t xml:space="preserve">Agreement of the proposed amendments by email is accepted. </w:t>
      </w:r>
      <w:r w:rsidR="000B6F98" w:rsidRPr="00E90DFF">
        <w:rPr>
          <w:rFonts w:ascii="Verdana" w:hAnsi="Verdana" w:cs="Calibri"/>
          <w:i/>
          <w:sz w:val="20"/>
          <w:lang w:val="en-GB"/>
        </w:rPr>
        <w:t>O</w:t>
      </w:r>
      <w:r w:rsidR="00396E01" w:rsidRPr="00E90DFF">
        <w:rPr>
          <w:rFonts w:ascii="Verdana" w:hAnsi="Verdana" w:cs="Calibri"/>
          <w:i/>
          <w:sz w:val="20"/>
          <w:lang w:val="en-GB"/>
        </w:rPr>
        <w:t xml:space="preserve">riginal or scanned </w:t>
      </w:r>
      <w:r w:rsidR="000B6F98" w:rsidRPr="00E90DFF">
        <w:rPr>
          <w:rFonts w:ascii="Verdana" w:hAnsi="Verdana" w:cs="Calibri"/>
          <w:i/>
          <w:sz w:val="20"/>
          <w:lang w:val="en-GB"/>
        </w:rPr>
        <w:t>signatures are not mandatory</w:t>
      </w:r>
      <w:r w:rsidR="00C11F74">
        <w:rPr>
          <w:rFonts w:ascii="Verdana" w:hAnsi="Verdana" w:cs="Calibri"/>
          <w:i/>
          <w:sz w:val="20"/>
          <w:lang w:val="en-GB"/>
        </w:rPr>
        <w:t xml:space="preserve"> for this </w:t>
      </w:r>
      <w:r w:rsidR="005970CB">
        <w:rPr>
          <w:rFonts w:ascii="Verdana" w:hAnsi="Verdana" w:cs="Calibri"/>
          <w:i/>
          <w:sz w:val="20"/>
          <w:lang w:val="en-GB"/>
        </w:rPr>
        <w:t xml:space="preserve">specific </w:t>
      </w:r>
      <w:r w:rsidR="00C11F74">
        <w:rPr>
          <w:rFonts w:ascii="Verdana" w:hAnsi="Verdana" w:cs="Calibri"/>
          <w:i/>
          <w:sz w:val="20"/>
          <w:lang w:val="en-GB"/>
        </w:rPr>
        <w:t>section</w:t>
      </w:r>
      <w:r w:rsidRPr="00E90DFF">
        <w:rPr>
          <w:rFonts w:ascii="Verdana" w:hAnsi="Verdana" w:cs="Calibri"/>
          <w:i/>
          <w:sz w:val="20"/>
          <w:lang w:val="en-GB"/>
        </w:rPr>
        <w:t>.]</w:t>
      </w:r>
    </w:p>
    <w:p w:rsidR="005D5129" w:rsidRPr="00865FC1" w:rsidRDefault="005D5129" w:rsidP="005D5129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Ind w:w="941" w:type="dxa"/>
        <w:tblLayout w:type="fixed"/>
        <w:tblLook w:val="0000"/>
      </w:tblPr>
      <w:tblGrid>
        <w:gridCol w:w="8876"/>
      </w:tblGrid>
      <w:tr w:rsidR="007E2F6C" w:rsidRPr="0024577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541A7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7E2F6C" w:rsidRPr="0024577B" w:rsidRDefault="007E2F6C" w:rsidP="00D1312B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396E01" w:rsidRPr="00C11F74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="002E402B">
              <w:rPr>
                <w:rFonts w:ascii="Verdana" w:hAnsi="Verdana" w:cs="Calibri"/>
                <w:sz w:val="20"/>
                <w:lang w:val="en-GB"/>
              </w:rPr>
              <w:tab/>
            </w:r>
            <w:r w:rsidRPr="0024577B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94"/>
      </w:tblGrid>
      <w:tr w:rsidR="007E2F6C" w:rsidRPr="0024577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7E2F6C" w:rsidRPr="0024577B" w:rsidRDefault="007E2F6C" w:rsidP="00D1312B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396E01" w:rsidRPr="00C11F74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3"/>
      </w:tblGrid>
      <w:tr w:rsidR="007E2F6C" w:rsidRPr="0024577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E2F6C" w:rsidRPr="0024577B" w:rsidRDefault="007E2F6C" w:rsidP="002E402B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47770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  <w:lang w:val="en-GB"/>
              </w:rPr>
              <w:t xml:space="preserve"> 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p w:rsidR="000D6320" w:rsidRPr="007B3F1B" w:rsidRDefault="000D6320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5D5129" w:rsidRPr="00B76983" w:rsidRDefault="007C3B41" w:rsidP="00A46B2C">
      <w:pPr>
        <w:pStyle w:val="Titolo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RECOGNITION</w:t>
      </w:r>
      <w:r w:rsidR="006044C9"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="00F04AAA"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DOCUMENT</w:t>
      </w:r>
    </w:p>
    <w:p w:rsidR="00EC5720" w:rsidRPr="00E430EF" w:rsidRDefault="00EC5720" w:rsidP="00EC5720">
      <w:pPr>
        <w:rPr>
          <w:lang w:val="en-GB"/>
        </w:rPr>
      </w:pPr>
      <w:r w:rsidRPr="00E652F8">
        <w:rPr>
          <w:rFonts w:ascii="Verdana" w:hAnsi="Verdana" w:cs="Calibri"/>
          <w:i/>
          <w:sz w:val="20"/>
          <w:lang w:val="en-GB"/>
        </w:rPr>
        <w:t xml:space="preserve">[This Recognition Document must be issued together with the sections before and </w:t>
      </w:r>
      <w:r w:rsidRPr="00B76983">
        <w:rPr>
          <w:rFonts w:ascii="Verdana" w:hAnsi="Verdana" w:cs="Calibri"/>
          <w:i/>
          <w:sz w:val="20"/>
          <w:lang w:val="en-GB"/>
        </w:rPr>
        <w:t xml:space="preserve">during </w:t>
      </w:r>
      <w:r w:rsidRPr="00E430EF">
        <w:rPr>
          <w:rFonts w:ascii="Verdana" w:hAnsi="Verdana" w:cs="Calibri"/>
          <w:i/>
          <w:sz w:val="20"/>
          <w:lang w:val="en-GB"/>
        </w:rPr>
        <w:t>mobility and it can additionally be issued indepen</w:t>
      </w:r>
      <w:r w:rsidR="00897321">
        <w:rPr>
          <w:rFonts w:ascii="Verdana" w:hAnsi="Verdana" w:cs="Calibri"/>
          <w:i/>
          <w:sz w:val="20"/>
          <w:lang w:val="en-GB"/>
        </w:rPr>
        <w:t>den</w:t>
      </w:r>
      <w:r w:rsidRPr="00E430EF">
        <w:rPr>
          <w:rFonts w:ascii="Verdana" w:hAnsi="Verdana" w:cs="Calibri"/>
          <w:i/>
          <w:sz w:val="20"/>
          <w:lang w:val="en-GB"/>
        </w:rPr>
        <w:t xml:space="preserve">tly]. </w:t>
      </w:r>
    </w:p>
    <w:p w:rsidR="00AC1B51" w:rsidRPr="00E430EF" w:rsidRDefault="005D5129" w:rsidP="00F56B51">
      <w:pPr>
        <w:pStyle w:val="Testocommento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Actual dates of </w:t>
      </w:r>
      <w:r w:rsidR="00807A4F" w:rsidRPr="00E430EF">
        <w:rPr>
          <w:rFonts w:ascii="Verdana" w:hAnsi="Verdana" w:cs="Calibri"/>
          <w:lang w:val="en-GB"/>
        </w:rPr>
        <w:t xml:space="preserve">the </w:t>
      </w:r>
      <w:r w:rsidRPr="00E430EF">
        <w:rPr>
          <w:rFonts w:ascii="Verdana" w:hAnsi="Verdana" w:cs="Calibri"/>
          <w:lang w:val="en-GB"/>
        </w:rPr>
        <w:t>start</w:t>
      </w:r>
      <w:r w:rsidR="00D822EA" w:rsidRPr="00E430EF">
        <w:rPr>
          <w:rStyle w:val="Rimandonotaapidipagina"/>
          <w:rFonts w:ascii="Verdana" w:hAnsi="Verdana" w:cs="Calibri"/>
          <w:lang w:val="en-GB"/>
        </w:rPr>
        <w:footnoteReference w:id="16"/>
      </w:r>
      <w:r w:rsidRPr="00E430EF">
        <w:rPr>
          <w:rFonts w:ascii="Verdana" w:hAnsi="Verdana" w:cs="Calibri"/>
          <w:lang w:val="en-GB"/>
        </w:rPr>
        <w:t xml:space="preserve"> and </w:t>
      </w:r>
      <w:r w:rsidR="00807A4F" w:rsidRPr="00E430EF">
        <w:rPr>
          <w:rFonts w:ascii="Verdana" w:hAnsi="Verdana" w:cs="Calibri"/>
          <w:lang w:val="en-GB"/>
        </w:rPr>
        <w:t xml:space="preserve">the </w:t>
      </w:r>
      <w:r w:rsidRPr="00E430EF">
        <w:rPr>
          <w:rFonts w:ascii="Verdana" w:hAnsi="Verdana" w:cs="Calibri"/>
          <w:lang w:val="en-GB"/>
        </w:rPr>
        <w:t>end</w:t>
      </w:r>
      <w:r w:rsidR="0084773D" w:rsidRPr="00E430EF">
        <w:rPr>
          <w:rStyle w:val="Rimandonotaapidipagina"/>
          <w:rFonts w:ascii="Verdana" w:hAnsi="Verdana" w:cs="Calibri"/>
          <w:lang w:val="en-GB"/>
        </w:rPr>
        <w:footnoteReference w:id="17"/>
      </w:r>
      <w:r w:rsidRPr="00E430EF">
        <w:rPr>
          <w:rFonts w:ascii="Verdana" w:hAnsi="Verdana" w:cs="Calibri"/>
          <w:lang w:val="en-GB"/>
        </w:rPr>
        <w:t xml:space="preserve"> of the </w:t>
      </w:r>
      <w:r w:rsidR="007C3B41" w:rsidRPr="00E430EF">
        <w:rPr>
          <w:rFonts w:ascii="Verdana" w:hAnsi="Verdana" w:cs="Calibri"/>
          <w:lang w:val="en-GB"/>
        </w:rPr>
        <w:t xml:space="preserve">study </w:t>
      </w:r>
      <w:r w:rsidRPr="00E430EF">
        <w:rPr>
          <w:rFonts w:ascii="Verdana" w:hAnsi="Verdana" w:cs="Calibri"/>
          <w:lang w:val="en-GB"/>
        </w:rPr>
        <w:t>period:</w:t>
      </w:r>
    </w:p>
    <w:p w:rsidR="00AC1B51" w:rsidRPr="00B76983" w:rsidRDefault="00AC1B51" w:rsidP="00AC1B51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from </w:t>
      </w:r>
      <w:r w:rsidRPr="00E430EF">
        <w:rPr>
          <w:rFonts w:ascii="Verdana" w:hAnsi="Verdana" w:cs="Calibri"/>
          <w:i/>
          <w:lang w:val="en-GB"/>
        </w:rPr>
        <w:t>[day/month</w:t>
      </w:r>
      <w:r w:rsidRPr="00B76983">
        <w:rPr>
          <w:rFonts w:ascii="Verdana" w:hAnsi="Verdana" w:cs="Calibri"/>
          <w:i/>
          <w:lang w:val="en-GB"/>
        </w:rPr>
        <w:t>/year]</w:t>
      </w:r>
      <w:r w:rsidRPr="00B76983">
        <w:rPr>
          <w:rFonts w:ascii="Verdana" w:hAnsi="Verdana" w:cs="Calibri"/>
          <w:lang w:val="en-GB"/>
        </w:rPr>
        <w:tab/>
        <w:t>…………….</w:t>
      </w:r>
      <w:r w:rsidRPr="00B76983">
        <w:rPr>
          <w:rFonts w:ascii="Verdana" w:hAnsi="Verdana" w:cs="Calibri"/>
          <w:lang w:val="en-GB"/>
        </w:rPr>
        <w:tab/>
        <w:t xml:space="preserve">till </w:t>
      </w:r>
      <w:r w:rsidRPr="00B76983">
        <w:rPr>
          <w:rFonts w:ascii="Verdana" w:hAnsi="Verdana" w:cs="Calibri"/>
          <w:i/>
          <w:lang w:val="en-GB"/>
        </w:rPr>
        <w:t>[day/month/year]</w:t>
      </w:r>
      <w:r w:rsidRPr="00B76983">
        <w:rPr>
          <w:rFonts w:ascii="Verdana" w:hAnsi="Verdana" w:cs="Calibri"/>
          <w:lang w:val="en-GB"/>
        </w:rPr>
        <w:tab/>
      </w:r>
      <w:r w:rsidR="00FE25ED" w:rsidRPr="00B76983">
        <w:rPr>
          <w:rFonts w:ascii="Verdana" w:hAnsi="Verdana" w:cs="Calibri"/>
          <w:lang w:val="en-GB"/>
        </w:rPr>
        <w:t>…………….</w:t>
      </w:r>
    </w:p>
    <w:p w:rsidR="008F2AC6" w:rsidRPr="00B76983" w:rsidRDefault="00786905" w:rsidP="003B39DD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B76983">
        <w:rPr>
          <w:rFonts w:ascii="Verdana" w:hAnsi="Verdana" w:cs="Calibri"/>
          <w:i/>
          <w:lang w:val="en-GB"/>
        </w:rPr>
        <w:t>[</w:t>
      </w:r>
      <w:r w:rsidR="008F2AC6" w:rsidRPr="00B76983">
        <w:rPr>
          <w:rFonts w:ascii="Verdana" w:hAnsi="Verdana" w:cs="Calibri"/>
          <w:i/>
          <w:lang w:val="en-GB"/>
        </w:rPr>
        <w:t xml:space="preserve">The receiving institution commits to </w:t>
      </w:r>
      <w:r w:rsidR="00EE41DE" w:rsidRPr="00B76983">
        <w:rPr>
          <w:rFonts w:ascii="Verdana" w:hAnsi="Verdana" w:cs="Calibri"/>
          <w:i/>
          <w:lang w:val="en-GB"/>
        </w:rPr>
        <w:t xml:space="preserve">provide </w:t>
      </w:r>
      <w:r w:rsidR="00D319B1" w:rsidRPr="00B76983">
        <w:rPr>
          <w:rFonts w:ascii="Verdana" w:hAnsi="Verdana" w:cs="Calibri"/>
          <w:i/>
          <w:lang w:val="en-GB"/>
        </w:rPr>
        <w:t xml:space="preserve">the sending institution </w:t>
      </w:r>
      <w:r w:rsidR="00EE41DE" w:rsidRPr="00B76983">
        <w:rPr>
          <w:rFonts w:ascii="Verdana" w:hAnsi="Verdana" w:cs="Calibri"/>
          <w:i/>
          <w:lang w:val="en-GB"/>
        </w:rPr>
        <w:t>and the student with a</w:t>
      </w:r>
      <w:r w:rsidR="008F2AC6" w:rsidRPr="00B76983">
        <w:rPr>
          <w:rFonts w:ascii="Verdana" w:hAnsi="Verdana" w:cs="Calibri"/>
          <w:i/>
          <w:lang w:val="en-GB"/>
        </w:rPr>
        <w:t xml:space="preserve"> </w:t>
      </w:r>
      <w:r w:rsidR="00EE41DE" w:rsidRPr="00B76983">
        <w:rPr>
          <w:rFonts w:ascii="Verdana" w:hAnsi="Verdana" w:cs="Calibri"/>
          <w:i/>
          <w:lang w:val="en-GB"/>
        </w:rPr>
        <w:t>T</w:t>
      </w:r>
      <w:r w:rsidRPr="00B76983">
        <w:rPr>
          <w:rFonts w:ascii="Verdana" w:hAnsi="Verdana" w:cs="Calibri"/>
          <w:i/>
          <w:lang w:val="en-GB"/>
        </w:rPr>
        <w:t xml:space="preserve">ranscript of </w:t>
      </w:r>
      <w:r w:rsidR="00EE41DE" w:rsidRPr="00B76983">
        <w:rPr>
          <w:rFonts w:ascii="Verdana" w:hAnsi="Verdana" w:cs="Calibri"/>
          <w:i/>
          <w:lang w:val="en-GB"/>
        </w:rPr>
        <w:t>Records</w:t>
      </w:r>
      <w:r w:rsidR="008F2AC6" w:rsidRPr="00B76983">
        <w:rPr>
          <w:rStyle w:val="Rimandonotaapidipagina"/>
          <w:rFonts w:ascii="Verdana" w:hAnsi="Verdana" w:cs="Calibri"/>
          <w:i/>
          <w:lang w:val="en-GB"/>
        </w:rPr>
        <w:footnoteReference w:id="18"/>
      </w:r>
      <w:r w:rsidR="006F5710" w:rsidRPr="00B76983">
        <w:rPr>
          <w:rFonts w:ascii="Verdana" w:hAnsi="Verdana" w:cs="Calibri"/>
          <w:i/>
          <w:lang w:val="en-GB"/>
        </w:rPr>
        <w:t xml:space="preserve"> according to Table </w:t>
      </w:r>
      <w:r w:rsidR="00F163B1" w:rsidRPr="00B76983">
        <w:rPr>
          <w:rFonts w:ascii="Verdana" w:hAnsi="Verdana" w:cs="Calibri"/>
          <w:i/>
          <w:lang w:val="en-GB"/>
        </w:rPr>
        <w:t xml:space="preserve">E </w:t>
      </w:r>
      <w:r w:rsidR="006F5710" w:rsidRPr="00B76983">
        <w:rPr>
          <w:rFonts w:ascii="Verdana" w:hAnsi="Verdana" w:cs="Calibri"/>
          <w:i/>
          <w:lang w:val="en-GB"/>
        </w:rPr>
        <w:t>below and</w:t>
      </w:r>
      <w:r w:rsidR="008F2AC6" w:rsidRPr="00B76983">
        <w:rPr>
          <w:rFonts w:ascii="Verdana" w:hAnsi="Verdana" w:cs="Calibri"/>
          <w:i/>
          <w:lang w:val="en-GB"/>
        </w:rPr>
        <w:t xml:space="preserve"> </w:t>
      </w:r>
      <w:r w:rsidR="00D041C6" w:rsidRPr="00B76983">
        <w:rPr>
          <w:rFonts w:ascii="Verdana" w:hAnsi="Verdana" w:cs="Calibri"/>
          <w:i/>
          <w:lang w:val="en-GB"/>
        </w:rPr>
        <w:t>containing</w:t>
      </w:r>
      <w:r w:rsidR="008F2AC6" w:rsidRPr="00B76983">
        <w:rPr>
          <w:rFonts w:ascii="Verdana" w:hAnsi="Verdana" w:cs="Calibri"/>
          <w:i/>
          <w:lang w:val="en-GB"/>
        </w:rPr>
        <w:t xml:space="preserve"> all the educational components </w:t>
      </w:r>
      <w:r w:rsidR="000B6FE5" w:rsidRPr="00B76983">
        <w:rPr>
          <w:rFonts w:ascii="Verdana" w:hAnsi="Verdana" w:cs="Calibri"/>
          <w:i/>
          <w:lang w:val="en-GB"/>
        </w:rPr>
        <w:t>agreed in the above sections</w:t>
      </w:r>
      <w:r w:rsidR="00EE41DE" w:rsidRPr="00B76983">
        <w:rPr>
          <w:rFonts w:ascii="Verdana" w:hAnsi="Verdana" w:cs="Calibri"/>
          <w:i/>
          <w:lang w:val="en-GB"/>
        </w:rPr>
        <w:t xml:space="preserve">. This </w:t>
      </w:r>
      <w:r w:rsidR="004040D6" w:rsidRPr="00B76983">
        <w:rPr>
          <w:rFonts w:ascii="Verdana" w:hAnsi="Verdana" w:cs="Calibri"/>
          <w:i/>
          <w:lang w:val="en-GB"/>
        </w:rPr>
        <w:t>should</w:t>
      </w:r>
      <w:r w:rsidR="00EE41DE" w:rsidRPr="00B76983">
        <w:rPr>
          <w:rFonts w:ascii="Verdana" w:hAnsi="Verdana" w:cs="Calibri"/>
          <w:i/>
          <w:lang w:val="en-GB"/>
        </w:rPr>
        <w:t xml:space="preserve"> be done</w:t>
      </w:r>
      <w:r w:rsidR="008F2AC6" w:rsidRPr="00B76983">
        <w:rPr>
          <w:rFonts w:ascii="Verdana" w:hAnsi="Verdana" w:cs="Calibri"/>
          <w:i/>
          <w:lang w:val="en-GB"/>
        </w:rPr>
        <w:t xml:space="preserve"> within </w:t>
      </w:r>
      <w:r w:rsidR="00125A38" w:rsidRPr="00B76983">
        <w:rPr>
          <w:rFonts w:ascii="Verdana" w:hAnsi="Verdana" w:cs="Calibri"/>
          <w:i/>
          <w:lang w:val="en-GB"/>
        </w:rPr>
        <w:t>a</w:t>
      </w:r>
      <w:r w:rsidR="00255C91" w:rsidRPr="00B76983">
        <w:rPr>
          <w:rFonts w:ascii="Verdana" w:hAnsi="Verdana" w:cs="Calibri"/>
          <w:i/>
          <w:lang w:val="en-GB"/>
        </w:rPr>
        <w:t xml:space="preserve"> period stipulated in the inter-institutional agreement and normally not longer than</w:t>
      </w:r>
      <w:r w:rsidR="00125A38" w:rsidRPr="00B76983">
        <w:rPr>
          <w:rFonts w:ascii="Verdana" w:hAnsi="Verdana" w:cs="Calibri"/>
          <w:i/>
          <w:lang w:val="en-GB"/>
        </w:rPr>
        <w:t xml:space="preserve"> </w:t>
      </w:r>
      <w:r w:rsidR="008F2AC6" w:rsidRPr="00B76983">
        <w:rPr>
          <w:rFonts w:ascii="Verdana" w:hAnsi="Verdana" w:cs="Calibri"/>
          <w:i/>
          <w:lang w:val="en-GB"/>
        </w:rPr>
        <w:t>five</w:t>
      </w:r>
      <w:r w:rsidR="00255C91" w:rsidRPr="00B76983">
        <w:rPr>
          <w:rFonts w:ascii="Verdana" w:hAnsi="Verdana" w:cs="Calibri"/>
          <w:i/>
          <w:lang w:val="en-GB"/>
        </w:rPr>
        <w:t xml:space="preserve"> </w:t>
      </w:r>
      <w:r w:rsidR="008F2AC6" w:rsidRPr="00B76983">
        <w:rPr>
          <w:rFonts w:ascii="Verdana" w:hAnsi="Verdana" w:cs="Calibri"/>
          <w:i/>
          <w:lang w:val="en-GB"/>
        </w:rPr>
        <w:t>week</w:t>
      </w:r>
      <w:r w:rsidR="00255C91" w:rsidRPr="00B76983">
        <w:rPr>
          <w:rFonts w:ascii="Verdana" w:hAnsi="Verdana" w:cs="Calibri"/>
          <w:i/>
          <w:lang w:val="en-GB"/>
        </w:rPr>
        <w:t>s</w:t>
      </w:r>
      <w:r w:rsidR="00125A38" w:rsidRPr="00B76983">
        <w:rPr>
          <w:rFonts w:ascii="Verdana" w:hAnsi="Verdana" w:cs="Calibri"/>
          <w:i/>
          <w:lang w:val="en-GB"/>
        </w:rPr>
        <w:t xml:space="preserve"> </w:t>
      </w:r>
      <w:r w:rsidR="00255C91" w:rsidRPr="00B76983">
        <w:rPr>
          <w:rFonts w:ascii="Verdana" w:hAnsi="Verdana" w:cs="Calibri"/>
          <w:i/>
          <w:lang w:val="en-GB"/>
        </w:rPr>
        <w:t>a</w:t>
      </w:r>
      <w:r w:rsidR="008F2AC6" w:rsidRPr="00B76983">
        <w:rPr>
          <w:rFonts w:ascii="Verdana" w:hAnsi="Verdana" w:cs="Calibri"/>
          <w:i/>
          <w:lang w:val="en-GB"/>
        </w:rPr>
        <w:t xml:space="preserve">fter </w:t>
      </w:r>
      <w:r w:rsidR="00AF2293" w:rsidRPr="00B76983">
        <w:rPr>
          <w:rFonts w:ascii="Verdana" w:hAnsi="Verdana" w:cs="Calibri"/>
          <w:i/>
          <w:lang w:val="en-GB"/>
        </w:rPr>
        <w:t xml:space="preserve">publication/proclamation of </w:t>
      </w:r>
      <w:r w:rsidR="00F163B1" w:rsidRPr="00B76983">
        <w:rPr>
          <w:rFonts w:ascii="Verdana" w:hAnsi="Verdana" w:cs="Calibri"/>
          <w:i/>
          <w:lang w:val="en-GB"/>
        </w:rPr>
        <w:t xml:space="preserve">the student’s </w:t>
      </w:r>
      <w:r w:rsidR="00AF2293" w:rsidRPr="00B76983">
        <w:rPr>
          <w:rFonts w:ascii="Verdana" w:hAnsi="Verdana" w:cs="Calibri"/>
          <w:i/>
          <w:lang w:val="en-GB"/>
        </w:rPr>
        <w:t xml:space="preserve">results </w:t>
      </w:r>
      <w:r w:rsidR="008F2AC6" w:rsidRPr="00B76983">
        <w:rPr>
          <w:rFonts w:ascii="Verdana" w:hAnsi="Verdana" w:cs="Calibri"/>
          <w:i/>
          <w:lang w:val="en-GB"/>
        </w:rPr>
        <w:t>at the receiving institution</w:t>
      </w:r>
      <w:r w:rsidR="00320895" w:rsidRPr="00B76983">
        <w:rPr>
          <w:rFonts w:ascii="Verdana" w:hAnsi="Verdana" w:cs="Calibri"/>
          <w:i/>
          <w:lang w:val="en-GB"/>
        </w:rPr>
        <w:t>.</w:t>
      </w:r>
      <w:r w:rsidR="004040D6" w:rsidRPr="00B76983">
        <w:rPr>
          <w:rFonts w:ascii="Verdana" w:hAnsi="Verdana" w:cs="Calibri"/>
          <w:i/>
          <w:lang w:val="en-GB"/>
        </w:rPr>
        <w:t>]</w:t>
      </w:r>
    </w:p>
    <w:p w:rsidR="006F5710" w:rsidRPr="00B76983" w:rsidRDefault="006F5710" w:rsidP="003B39DD">
      <w:pPr>
        <w:pStyle w:val="Testocommento"/>
        <w:spacing w:after="12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</w:t>
      </w:r>
      <w:r w:rsidR="00F163B1" w:rsidRPr="00B76983">
        <w:rPr>
          <w:rFonts w:ascii="Verdana" w:hAnsi="Verdana" w:cs="Calibri"/>
          <w:u w:val="single"/>
          <w:lang w:val="en-GB"/>
        </w:rPr>
        <w:t>E</w:t>
      </w:r>
      <w:r w:rsidR="00F04AAA" w:rsidRPr="00B76983">
        <w:rPr>
          <w:rFonts w:ascii="Verdana" w:hAnsi="Verdana" w:cs="Calibri"/>
          <w:u w:val="single"/>
          <w:lang w:val="en-GB"/>
        </w:rPr>
        <w:t>: Transcript of Records</w:t>
      </w: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2798"/>
        <w:gridCol w:w="1437"/>
        <w:gridCol w:w="2265"/>
        <w:gridCol w:w="1357"/>
      </w:tblGrid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094F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4B653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F5F" w:rsidRPr="00B76983" w:rsidRDefault="00094F5F" w:rsidP="003B39DD">
      <w:pPr>
        <w:pStyle w:val="Testocommento"/>
        <w:spacing w:after="120"/>
        <w:rPr>
          <w:rFonts w:ascii="Verdana" w:hAnsi="Verdana" w:cs="Calibri"/>
          <w:i/>
          <w:lang w:val="en-GB"/>
        </w:rPr>
      </w:pPr>
    </w:p>
    <w:p w:rsidR="00123225" w:rsidRPr="00B76983" w:rsidRDefault="004040D6" w:rsidP="008F2AC6">
      <w:pPr>
        <w:pStyle w:val="Testocommento"/>
        <w:rPr>
          <w:rFonts w:ascii="Verdana" w:hAnsi="Verdana" w:cs="Calibri"/>
          <w:i/>
          <w:lang w:val="en-GB"/>
        </w:rPr>
      </w:pPr>
      <w:r w:rsidRPr="00B76983">
        <w:rPr>
          <w:rFonts w:ascii="Verdana" w:hAnsi="Verdana" w:cs="Calibri"/>
          <w:i/>
          <w:lang w:val="en-GB"/>
        </w:rPr>
        <w:t>[</w:t>
      </w:r>
      <w:r w:rsidR="00D041C6" w:rsidRPr="00B76983">
        <w:rPr>
          <w:rFonts w:ascii="Verdana" w:hAnsi="Verdana" w:cs="Calibri"/>
          <w:i/>
          <w:lang w:val="en-GB"/>
        </w:rPr>
        <w:t>Following the receipt of the Transcript of Records</w:t>
      </w:r>
      <w:r w:rsidR="00EF532F" w:rsidRPr="00B76983">
        <w:rPr>
          <w:rFonts w:ascii="Verdana" w:hAnsi="Verdana" w:cs="Calibri"/>
          <w:i/>
          <w:lang w:val="en-GB"/>
        </w:rPr>
        <w:t xml:space="preserve"> from the receiving institution</w:t>
      </w:r>
      <w:r w:rsidR="00D041C6" w:rsidRPr="00B76983">
        <w:rPr>
          <w:rFonts w:ascii="Verdana" w:hAnsi="Verdana" w:cs="Calibri"/>
          <w:i/>
          <w:lang w:val="en-GB"/>
        </w:rPr>
        <w:t>, t</w:t>
      </w:r>
      <w:r w:rsidR="008F2AC6" w:rsidRPr="00B76983">
        <w:rPr>
          <w:rFonts w:ascii="Verdana" w:hAnsi="Verdana" w:cs="Calibri"/>
          <w:i/>
          <w:lang w:val="en-GB"/>
        </w:rPr>
        <w:t xml:space="preserve">he sending institution commits to </w:t>
      </w:r>
      <w:r w:rsidR="00D041C6" w:rsidRPr="00B76983">
        <w:rPr>
          <w:rFonts w:ascii="Verdana" w:hAnsi="Verdana" w:cs="Calibri"/>
          <w:i/>
          <w:lang w:val="en-GB"/>
        </w:rPr>
        <w:t xml:space="preserve">provide </w:t>
      </w:r>
      <w:r w:rsidR="00C60BB3" w:rsidRPr="00B76983">
        <w:rPr>
          <w:rFonts w:ascii="Verdana" w:hAnsi="Verdana" w:cs="Calibri"/>
          <w:i/>
          <w:lang w:val="en-GB"/>
        </w:rPr>
        <w:t xml:space="preserve">to the student </w:t>
      </w:r>
      <w:r w:rsidR="00F04AAA" w:rsidRPr="00B76983">
        <w:rPr>
          <w:rFonts w:ascii="Verdana" w:hAnsi="Verdana" w:cs="Calibri"/>
          <w:i/>
          <w:lang w:val="en-GB"/>
        </w:rPr>
        <w:t xml:space="preserve">a </w:t>
      </w:r>
      <w:r w:rsidR="008D3327" w:rsidRPr="00B76983">
        <w:rPr>
          <w:rFonts w:ascii="Verdana" w:hAnsi="Verdana" w:cs="Calibri"/>
          <w:i/>
          <w:lang w:val="en-GB"/>
        </w:rPr>
        <w:t>R</w:t>
      </w:r>
      <w:r w:rsidR="00FB6911" w:rsidRPr="00B76983">
        <w:rPr>
          <w:rFonts w:ascii="Verdana" w:hAnsi="Verdana" w:cs="Calibri"/>
          <w:i/>
          <w:lang w:val="en-GB"/>
        </w:rPr>
        <w:t xml:space="preserve">ecognition </w:t>
      </w:r>
      <w:r w:rsidR="00F04AAA" w:rsidRPr="00B76983">
        <w:rPr>
          <w:rFonts w:ascii="Verdana" w:hAnsi="Verdana" w:cs="Calibri"/>
          <w:i/>
          <w:lang w:val="en-GB"/>
        </w:rPr>
        <w:t>Document</w:t>
      </w:r>
      <w:r w:rsidR="0047470E" w:rsidRPr="00B76983">
        <w:rPr>
          <w:rFonts w:ascii="Verdana" w:hAnsi="Verdana" w:cs="Calibri"/>
          <w:i/>
          <w:lang w:val="en-GB"/>
        </w:rPr>
        <w:t xml:space="preserve"> </w:t>
      </w:r>
      <w:r w:rsidR="00DF1456" w:rsidRPr="00B76983">
        <w:rPr>
          <w:rFonts w:ascii="Verdana" w:hAnsi="Verdana" w:cs="Calibri"/>
          <w:i/>
          <w:lang w:val="en-GB"/>
        </w:rPr>
        <w:t xml:space="preserve">including Table </w:t>
      </w:r>
      <w:r w:rsidR="00F163B1" w:rsidRPr="00B76983">
        <w:rPr>
          <w:rFonts w:ascii="Verdana" w:hAnsi="Verdana" w:cs="Calibri"/>
          <w:i/>
          <w:lang w:val="en-GB"/>
        </w:rPr>
        <w:t xml:space="preserve">E </w:t>
      </w:r>
      <w:r w:rsidR="00DF1456" w:rsidRPr="00B76983">
        <w:rPr>
          <w:rFonts w:ascii="Verdana" w:hAnsi="Verdana" w:cs="Calibri"/>
          <w:i/>
          <w:lang w:val="en-GB"/>
        </w:rPr>
        <w:t xml:space="preserve">above and the completed Table </w:t>
      </w:r>
      <w:r w:rsidR="00773A3B" w:rsidRPr="00B76983">
        <w:rPr>
          <w:rFonts w:ascii="Verdana" w:hAnsi="Verdana" w:cs="Calibri"/>
          <w:i/>
          <w:lang w:val="en-GB"/>
        </w:rPr>
        <w:t xml:space="preserve">F </w:t>
      </w:r>
      <w:r w:rsidR="00DF1456" w:rsidRPr="00B76983">
        <w:rPr>
          <w:rFonts w:ascii="Verdana" w:hAnsi="Verdana" w:cs="Calibri"/>
          <w:i/>
          <w:lang w:val="en-GB"/>
        </w:rPr>
        <w:t>below</w:t>
      </w:r>
      <w:r w:rsidR="008F2AC6" w:rsidRPr="00B76983">
        <w:rPr>
          <w:rFonts w:ascii="Verdana" w:hAnsi="Verdana" w:cs="Calibri"/>
          <w:i/>
          <w:lang w:val="en-GB"/>
        </w:rPr>
        <w:t>, without further requirements from the student</w:t>
      </w:r>
      <w:r w:rsidR="007464C7" w:rsidRPr="00B76983">
        <w:rPr>
          <w:rFonts w:ascii="Verdana" w:hAnsi="Verdana" w:cs="Calibri"/>
          <w:i/>
          <w:lang w:val="en-GB"/>
        </w:rPr>
        <w:t xml:space="preserve">, </w:t>
      </w:r>
      <w:r w:rsidR="00DF1456" w:rsidRPr="00B76983">
        <w:rPr>
          <w:rFonts w:ascii="Verdana" w:hAnsi="Verdana" w:cs="Calibri"/>
          <w:i/>
          <w:lang w:val="en-GB"/>
        </w:rPr>
        <w:t xml:space="preserve">and </w:t>
      </w:r>
      <w:r w:rsidR="007464C7" w:rsidRPr="00B76983">
        <w:rPr>
          <w:rFonts w:ascii="Verdana" w:hAnsi="Verdana" w:cs="Calibri"/>
          <w:i/>
          <w:lang w:val="en-GB"/>
        </w:rPr>
        <w:t>within five weeks.</w:t>
      </w:r>
      <w:r w:rsidR="008F2AC6" w:rsidRPr="00B76983">
        <w:rPr>
          <w:rFonts w:ascii="Verdana" w:hAnsi="Verdana" w:cs="Calibri"/>
          <w:i/>
          <w:lang w:val="en-GB"/>
        </w:rPr>
        <w:t>]</w:t>
      </w:r>
    </w:p>
    <w:p w:rsidR="006F5710" w:rsidRPr="00B76983" w:rsidRDefault="006F5710" w:rsidP="008F2AC6">
      <w:pPr>
        <w:pStyle w:val="Testocommento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</w:t>
      </w:r>
      <w:r w:rsidR="00F163B1" w:rsidRPr="00B76983">
        <w:rPr>
          <w:rFonts w:ascii="Verdana" w:hAnsi="Verdana" w:cs="Calibri"/>
          <w:u w:val="single"/>
          <w:lang w:val="en-GB"/>
        </w:rPr>
        <w:t>F</w:t>
      </w:r>
      <w:r w:rsidR="00F04AAA" w:rsidRPr="00B76983">
        <w:rPr>
          <w:rFonts w:ascii="Verdana" w:hAnsi="Verdana" w:cs="Calibri"/>
          <w:u w:val="single"/>
          <w:lang w:val="en-GB"/>
        </w:rPr>
        <w:t xml:space="preserve">: Recognition outcomes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600"/>
        <w:gridCol w:w="2280"/>
        <w:gridCol w:w="1948"/>
      </w:tblGrid>
      <w:tr w:rsidR="00F66DE0" w:rsidRPr="00B76983" w:rsidTr="00256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" w:type="dxa"/>
            <w:shd w:val="clear" w:color="auto" w:fill="ECF5FA"/>
          </w:tcPr>
          <w:p w:rsidR="00F66DE0" w:rsidRPr="00B76983" w:rsidRDefault="00F66DE0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>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600" w:type="dxa"/>
            <w:shd w:val="clear" w:color="auto" w:fill="ECF5FA"/>
          </w:tcPr>
          <w:p w:rsidR="00F66DE0" w:rsidRPr="00B76983" w:rsidRDefault="00F66DE0" w:rsidP="00AD530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 xml:space="preserve">Component title (as indicated in the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 xml:space="preserve">course catalogue) at the </w:t>
            </w:r>
            <w:r w:rsidR="00AD530C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280" w:type="dxa"/>
            <w:shd w:val="clear" w:color="auto" w:fill="ECF5FA"/>
          </w:tcPr>
          <w:p w:rsidR="00F66DE0" w:rsidRPr="00B76983" w:rsidRDefault="00F66DE0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 xml:space="preserve">Number of ECTS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 xml:space="preserve">credits </w:t>
            </w:r>
          </w:p>
        </w:tc>
        <w:tc>
          <w:tcPr>
            <w:tcW w:w="1948" w:type="dxa"/>
            <w:shd w:val="clear" w:color="auto" w:fill="ECF5FA"/>
          </w:tcPr>
          <w:p w:rsidR="00F66DE0" w:rsidRPr="00B76983" w:rsidRDefault="00F66DE0" w:rsidP="002C7CC4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 xml:space="preserve">Sending institution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 xml:space="preserve">grade, if </w:t>
            </w:r>
            <w:r w:rsidR="002C7CC4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applicable</w:t>
            </w:r>
          </w:p>
        </w:tc>
      </w:tr>
      <w:tr w:rsidR="00F66DE0" w:rsidRPr="00CC7B1F" w:rsidTr="002566D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61" w:type="dxa"/>
            <w:shd w:val="clear" w:color="auto" w:fill="ECF5FA"/>
          </w:tcPr>
          <w:p w:rsidR="00F66DE0" w:rsidRPr="00A740AA" w:rsidRDefault="00F66DE0" w:rsidP="00246D8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F66DE0" w:rsidRPr="00A740AA" w:rsidRDefault="00F66DE0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66DE0" w:rsidRPr="00CC7B1F" w:rsidTr="002566D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61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F66DE0" w:rsidRPr="00A740AA" w:rsidRDefault="00F66DE0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6749C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tcBorders>
              <w:bottom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ECF5FA"/>
          </w:tcPr>
          <w:p w:rsidR="004C374B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6749C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tcBorders>
              <w:top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tcBorders>
              <w:top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4C374B" w:rsidRDefault="004C374B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4C374B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4C0DF9" w:rsidRDefault="004C0DF9" w:rsidP="00247002">
      <w:pPr>
        <w:pStyle w:val="Paragrafoelenco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p w:rsidR="002D15F4" w:rsidRDefault="004C0DF9" w:rsidP="00247002">
      <w:pPr>
        <w:pStyle w:val="Paragrafoelenco"/>
        <w:suppressAutoHyphens w:val="0"/>
        <w:ind w:left="0"/>
        <w:jc w:val="both"/>
        <w:rPr>
          <w:rFonts w:ascii="Verdana" w:hAnsi="Verdana" w:cs="Calibri"/>
          <w:color w:val="002060"/>
          <w:sz w:val="20"/>
        </w:rPr>
      </w:pPr>
      <w:r w:rsidRPr="004C0DF9">
        <w:rPr>
          <w:rFonts w:ascii="Verdana" w:hAnsi="Verdana" w:cs="Calibri"/>
          <w:color w:val="002060"/>
          <w:sz w:val="20"/>
        </w:rPr>
        <w:t xml:space="preserve">All the above educational </w:t>
      </w:r>
      <w:r w:rsidR="001063F4" w:rsidRPr="006749CB">
        <w:rPr>
          <w:rFonts w:ascii="Verdana" w:hAnsi="Verdana" w:cs="Calibri"/>
          <w:color w:val="002060"/>
          <w:sz w:val="20"/>
        </w:rPr>
        <w:t>components</w:t>
      </w:r>
      <w:r w:rsidRPr="004C0DF9">
        <w:rPr>
          <w:rFonts w:ascii="Verdana" w:hAnsi="Verdana" w:cs="Calibri"/>
          <w:color w:val="002060"/>
          <w:sz w:val="20"/>
        </w:rPr>
        <w:t xml:space="preserve"> will appear</w:t>
      </w:r>
      <w:r w:rsidR="00B47C46">
        <w:rPr>
          <w:rFonts w:ascii="Verdana" w:hAnsi="Verdana" w:cs="Calibri"/>
          <w:color w:val="002060"/>
          <w:sz w:val="20"/>
        </w:rPr>
        <w:t xml:space="preserve"> as well</w:t>
      </w:r>
      <w:r w:rsidRPr="004C0DF9">
        <w:rPr>
          <w:rFonts w:ascii="Verdana" w:hAnsi="Verdana" w:cs="Calibri"/>
          <w:color w:val="002060"/>
          <w:sz w:val="20"/>
        </w:rPr>
        <w:t xml:space="preserve"> in the student's Diploma </w:t>
      </w:r>
    </w:p>
    <w:p w:rsidR="004C0DF9" w:rsidRPr="004C0DF9" w:rsidRDefault="004C0DF9" w:rsidP="00247002">
      <w:pPr>
        <w:pStyle w:val="Paragrafoelenco"/>
        <w:suppressAutoHyphens w:val="0"/>
        <w:ind w:left="0"/>
        <w:jc w:val="both"/>
        <w:rPr>
          <w:rFonts w:ascii="Verdana" w:hAnsi="Verdana" w:cs="Calibri"/>
          <w:color w:val="002060"/>
          <w:sz w:val="20"/>
        </w:rPr>
      </w:pPr>
      <w:r w:rsidRPr="004C0DF9">
        <w:rPr>
          <w:rFonts w:ascii="Verdana" w:hAnsi="Verdana" w:cs="Calibri"/>
          <w:color w:val="002060"/>
          <w:sz w:val="20"/>
        </w:rPr>
        <w:t>Supplement</w:t>
      </w:r>
      <w:r w:rsidR="00B1712B">
        <w:rPr>
          <w:rFonts w:ascii="Verdana" w:hAnsi="Verdana" w:cs="Calibri"/>
          <w:color w:val="002060"/>
          <w:sz w:val="20"/>
        </w:rPr>
        <w:t xml:space="preserve"> </w:t>
      </w:r>
      <w:r w:rsidR="00897321">
        <w:rPr>
          <w:rFonts w:ascii="Verdana" w:hAnsi="Verdana" w:cs="Calibri"/>
          <w:color w:val="002060"/>
          <w:sz w:val="20"/>
        </w:rPr>
        <w:t xml:space="preserve">also </w:t>
      </w:r>
      <w:r w:rsidR="00B1712B">
        <w:rPr>
          <w:rFonts w:ascii="Verdana" w:hAnsi="Verdana" w:cs="Calibri"/>
          <w:color w:val="002060"/>
          <w:sz w:val="20"/>
        </w:rPr>
        <w:t>with</w:t>
      </w:r>
      <w:r w:rsidR="00AD530C">
        <w:rPr>
          <w:rFonts w:ascii="Verdana" w:hAnsi="Verdana" w:cs="Calibri"/>
          <w:color w:val="002060"/>
          <w:sz w:val="20"/>
        </w:rPr>
        <w:t xml:space="preserve"> </w:t>
      </w:r>
      <w:r w:rsidR="00B1712B" w:rsidRPr="00F76D5B">
        <w:rPr>
          <w:rFonts w:ascii="Verdana" w:hAnsi="Verdana" w:cs="Calibri"/>
          <w:color w:val="002060"/>
          <w:sz w:val="20"/>
        </w:rPr>
        <w:t xml:space="preserve">the exact title </w:t>
      </w:r>
      <w:r w:rsidR="00B1712B">
        <w:rPr>
          <w:rFonts w:ascii="Verdana" w:hAnsi="Verdana" w:cs="Calibri"/>
          <w:color w:val="002060"/>
          <w:sz w:val="20"/>
        </w:rPr>
        <w:t>that they had</w:t>
      </w:r>
      <w:r w:rsidR="00B1712B" w:rsidRPr="00F76D5B">
        <w:rPr>
          <w:rFonts w:ascii="Verdana" w:hAnsi="Verdana" w:cs="Calibri"/>
          <w:color w:val="002060"/>
          <w:sz w:val="20"/>
        </w:rPr>
        <w:t xml:space="preserve"> in </w:t>
      </w:r>
      <w:r w:rsidR="00B1712B">
        <w:rPr>
          <w:rFonts w:ascii="Verdana" w:hAnsi="Verdana" w:cs="Calibri"/>
          <w:color w:val="002060"/>
          <w:sz w:val="20"/>
        </w:rPr>
        <w:t>the</w:t>
      </w:r>
      <w:r w:rsidR="00B1712B" w:rsidRPr="00F76D5B">
        <w:rPr>
          <w:rFonts w:ascii="Verdana" w:hAnsi="Verdana" w:cs="Calibri"/>
          <w:color w:val="002060"/>
          <w:sz w:val="20"/>
        </w:rPr>
        <w:t xml:space="preserve"> receiving institution</w:t>
      </w:r>
      <w:r w:rsidRPr="004C0DF9">
        <w:rPr>
          <w:rFonts w:ascii="Verdana" w:hAnsi="Verdana" w:cs="Calibri"/>
          <w:color w:val="002060"/>
          <w:sz w:val="20"/>
        </w:rPr>
        <w:t>.</w:t>
      </w:r>
    </w:p>
    <w:p w:rsidR="0037192C" w:rsidRDefault="0037192C" w:rsidP="00247002">
      <w:pPr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sectPr w:rsidR="0037192C" w:rsidSect="0036306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D9" w:rsidRDefault="000904D9">
      <w:r>
        <w:separator/>
      </w:r>
    </w:p>
  </w:endnote>
  <w:endnote w:type="continuationSeparator" w:id="0">
    <w:p w:rsidR="000904D9" w:rsidRDefault="0009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4" w:rsidRDefault="005C3904">
    <w:pPr>
      <w:pStyle w:val="Pidipagina"/>
      <w:jc w:val="right"/>
    </w:pPr>
    <w:fldSimple w:instr=" PAGE   \* MERGEFORMAT ">
      <w:r w:rsidR="00D3685C">
        <w:rPr>
          <w:noProof/>
        </w:rPr>
        <w:t>8</w:t>
      </w:r>
    </w:fldSimple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4" w:rsidRDefault="001063F4">
    <w:pPr>
      <w:pStyle w:val="Pidipagina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D9" w:rsidRDefault="000904D9">
      <w:r>
        <w:separator/>
      </w:r>
    </w:p>
  </w:footnote>
  <w:footnote w:type="continuationSeparator" w:id="0">
    <w:p w:rsidR="000904D9" w:rsidRDefault="000904D9">
      <w:r>
        <w:continuationSeparator/>
      </w:r>
    </w:p>
  </w:footnote>
  <w:footnote w:id="1">
    <w:p w:rsidR="00000000" w:rsidRDefault="001063F4" w:rsidP="005E3EEA">
      <w:pPr>
        <w:pStyle w:val="Testonotaapidipagina"/>
        <w:spacing w:after="120"/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Rimandonotaapidipagina"/>
          <w:rFonts w:ascii="Verdana" w:hAnsi="Verdana"/>
          <w:sz w:val="16"/>
          <w:szCs w:val="16"/>
          <w:lang w:val="en-GB"/>
        </w:rPr>
        <w:t xml:space="preserve">     </w:t>
      </w:r>
      <w:r w:rsidRPr="00E917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2">
    <w:p w:rsidR="001063F4" w:rsidRPr="00541A35" w:rsidRDefault="001063F4" w:rsidP="006541A7">
      <w:pPr>
        <w:pStyle w:val="Testonotaapidipagina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E91718">
        <w:rPr>
          <w:rStyle w:val="Rimandonotaapidipagina"/>
          <w:rFonts w:ascii="Verdana" w:hAnsi="Verdana"/>
          <w:sz w:val="16"/>
          <w:szCs w:val="16"/>
        </w:rPr>
        <w:footnoteRef/>
      </w:r>
      <w:r w:rsidRPr="00E91718">
        <w:rPr>
          <w:rFonts w:ascii="Verdana" w:hAnsi="Verdana"/>
          <w:sz w:val="16"/>
          <w:szCs w:val="16"/>
          <w:lang w:val="en-GB"/>
        </w:rPr>
        <w:t xml:space="preserve"> </w:t>
      </w:r>
      <w:r w:rsidRPr="00E91718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</w:t>
      </w:r>
      <w:r w:rsidR="00363061" w:rsidRPr="00541A35">
        <w:rPr>
          <w:rFonts w:ascii="Verdana" w:hAnsi="Verdana"/>
          <w:sz w:val="16"/>
          <w:szCs w:val="16"/>
          <w:lang w:val="en-GB"/>
        </w:rPr>
        <w:t>.</w:t>
      </w:r>
    </w:p>
    <w:p w:rsidR="00000000" w:rsidRDefault="000904D9" w:rsidP="006541A7">
      <w:pPr>
        <w:pStyle w:val="Testonotaapidipagina"/>
        <w:spacing w:after="0"/>
        <w:ind w:left="284" w:hanging="284"/>
      </w:pPr>
    </w:p>
  </w:footnote>
  <w:footnote w:id="3">
    <w:p w:rsidR="00000000" w:rsidRDefault="001063F4" w:rsidP="008D4337">
      <w:r w:rsidRPr="00541A35">
        <w:rPr>
          <w:rStyle w:val="Rimandonotaapidipagina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refer to the ISCED 2013 subject field that is closest to the subject of the degree to be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awarded to the student by the sending ins</w:t>
      </w:r>
      <w:r w:rsidR="00897321">
        <w:rPr>
          <w:rFonts w:ascii="Verdana" w:hAnsi="Verdana"/>
          <w:sz w:val="16"/>
          <w:szCs w:val="16"/>
          <w:lang w:val="en-GB"/>
        </w:rPr>
        <w:t>titution. For the list of detai</w:t>
      </w:r>
      <w:r w:rsidRPr="00541A35">
        <w:rPr>
          <w:rFonts w:ascii="Verdana" w:hAnsi="Verdana"/>
          <w:sz w:val="16"/>
          <w:szCs w:val="16"/>
          <w:lang w:val="en-GB"/>
        </w:rPr>
        <w:t xml:space="preserve">led subject fields, see: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541A35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="00577E85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000000" w:rsidRDefault="006C3273" w:rsidP="006C3273">
      <w:pPr>
        <w:pStyle w:val="Testonotaapidipagina"/>
      </w:pPr>
      <w:r w:rsidRPr="006749CB">
        <w:rPr>
          <w:rStyle w:val="Rimandonotaapidipagina"/>
          <w:rFonts w:ascii="Verdana" w:hAnsi="Verdana"/>
          <w:sz w:val="16"/>
          <w:szCs w:val="16"/>
        </w:rPr>
        <w:footnoteRef/>
      </w:r>
      <w:r w:rsidRPr="006749CB">
        <w:rPr>
          <w:rFonts w:ascii="Verdana" w:hAnsi="Verdana"/>
          <w:sz w:val="16"/>
          <w:szCs w:val="16"/>
          <w:lang w:val="en-GB"/>
        </w:rPr>
        <w:t xml:space="preserve">    Please </w:t>
      </w:r>
      <w:r w:rsidR="00363061" w:rsidRPr="00541A35">
        <w:rPr>
          <w:rFonts w:ascii="Verdana" w:hAnsi="Verdana"/>
          <w:sz w:val="16"/>
          <w:szCs w:val="16"/>
          <w:lang w:val="en-GB"/>
        </w:rPr>
        <w:t>use</w:t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="00363061" w:rsidRPr="00541A35">
        <w:rPr>
          <w:rFonts w:ascii="Verdana" w:hAnsi="Verdana"/>
          <w:sz w:val="16"/>
          <w:szCs w:val="16"/>
          <w:lang w:val="en-GB"/>
        </w:rPr>
        <w:t xml:space="preserve">ISO 3166-2 </w:t>
      </w:r>
      <w:r w:rsidRPr="00B76983">
        <w:rPr>
          <w:rFonts w:ascii="Verdana" w:hAnsi="Verdana"/>
          <w:sz w:val="16"/>
          <w:szCs w:val="16"/>
          <w:lang w:val="en-GB"/>
        </w:rPr>
        <w:t>country codes</w:t>
      </w:r>
      <w:r w:rsidR="00F91E23" w:rsidRPr="00B76983">
        <w:rPr>
          <w:rFonts w:ascii="Verdana" w:hAnsi="Verdana"/>
          <w:sz w:val="16"/>
          <w:szCs w:val="16"/>
          <w:lang w:val="en-GB"/>
        </w:rPr>
        <w:t xml:space="preserve"> available at: https://www.iso.org/obp/ui/#search</w:t>
      </w:r>
      <w:r w:rsidR="00363061"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5">
    <w:p w:rsidR="00000000" w:rsidRDefault="001063F4" w:rsidP="009D1896">
      <w:pPr>
        <w:pStyle w:val="Testonotaapidipagina"/>
        <w:spacing w:after="0"/>
        <w:ind w:left="284" w:hanging="284"/>
      </w:pPr>
      <w:r w:rsidRPr="00B76983">
        <w:rPr>
          <w:rStyle w:val="Rimandonotaapidipagina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provides a link for</w:t>
      </w:r>
      <w:r w:rsidRPr="00541A35">
        <w:rPr>
          <w:rFonts w:ascii="Verdana" w:hAnsi="Verdana"/>
          <w:sz w:val="16"/>
          <w:szCs w:val="16"/>
          <w:lang w:val="en-GB"/>
        </w:rPr>
        <w:t xml:space="preserve"> administrative information and who, depending on the structure of the higher education institution, may be the departmental coordinator or will work at the international relations office or equivalent</w:t>
      </w:r>
      <w:r w:rsidRPr="00961613">
        <w:rPr>
          <w:rFonts w:ascii="Verdana" w:hAnsi="Verdana"/>
          <w:sz w:val="16"/>
          <w:szCs w:val="16"/>
          <w:lang w:val="en-GB"/>
        </w:rPr>
        <w:t xml:space="preserve"> body within the institution.</w:t>
      </w:r>
    </w:p>
  </w:footnote>
  <w:footnote w:id="6">
    <w:p w:rsidR="00000000" w:rsidRDefault="001063F4" w:rsidP="00275E55">
      <w:pPr>
        <w:pStyle w:val="Testonotaapidipagina"/>
        <w:spacing w:after="120"/>
      </w:pPr>
      <w:r w:rsidRPr="007818F3">
        <w:rPr>
          <w:rStyle w:val="Rimandonotaapidipagina"/>
          <w:rFonts w:ascii="Verdana" w:hAnsi="Verdana"/>
          <w:sz w:val="16"/>
          <w:szCs w:val="16"/>
        </w:rPr>
        <w:footnoteRef/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 xml:space="preserve">An "educational component" is a self-contained and formal structured learning experience that </w:t>
      </w:r>
      <w:r w:rsidRPr="00A740AA">
        <w:rPr>
          <w:rFonts w:ascii="Verdana" w:hAnsi="Verdana"/>
          <w:sz w:val="16"/>
          <w:szCs w:val="16"/>
          <w:lang w:val="en-GB"/>
        </w:rPr>
        <w:t xml:space="preserve">features learning outcomes, credits and forms of assessment. </w:t>
      </w:r>
      <w:r>
        <w:rPr>
          <w:rFonts w:ascii="Verdana" w:hAnsi="Verdana"/>
          <w:sz w:val="16"/>
          <w:szCs w:val="16"/>
          <w:lang w:val="en-GB"/>
        </w:rPr>
        <w:t>E</w:t>
      </w:r>
      <w:r w:rsidRPr="00A740AA">
        <w:rPr>
          <w:rFonts w:ascii="Verdana" w:hAnsi="Verdana"/>
          <w:sz w:val="16"/>
          <w:szCs w:val="16"/>
          <w:lang w:val="en-GB"/>
        </w:rPr>
        <w:t>xamples of</w:t>
      </w:r>
      <w:r w:rsidRPr="008D4337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educational components are</w:t>
      </w:r>
      <w:r>
        <w:rPr>
          <w:rFonts w:ascii="Verdana" w:hAnsi="Verdana"/>
          <w:sz w:val="16"/>
          <w:szCs w:val="16"/>
          <w:lang w:val="en-GB"/>
        </w:rPr>
        <w:t>:</w:t>
      </w:r>
      <w:r w:rsidRPr="008D4337">
        <w:rPr>
          <w:rFonts w:ascii="Verdana" w:hAnsi="Verdana"/>
          <w:sz w:val="16"/>
          <w:szCs w:val="16"/>
          <w:lang w:val="en-GB"/>
        </w:rPr>
        <w:t xml:space="preserve"> a course, </w:t>
      </w:r>
      <w:r w:rsidRPr="00EF27A9">
        <w:rPr>
          <w:rFonts w:ascii="Verdana" w:hAnsi="Verdana"/>
          <w:sz w:val="16"/>
          <w:szCs w:val="16"/>
          <w:lang w:val="en-GB"/>
        </w:rPr>
        <w:t>module,</w:t>
      </w:r>
      <w:r w:rsidRPr="008D4337">
        <w:rPr>
          <w:rFonts w:ascii="Verdana" w:hAnsi="Verdana"/>
          <w:sz w:val="16"/>
          <w:szCs w:val="16"/>
          <w:lang w:val="en-GB"/>
        </w:rPr>
        <w:t xml:space="preserve"> seminar, laboratory</w:t>
      </w:r>
      <w:r w:rsidR="00A30718">
        <w:rPr>
          <w:rFonts w:ascii="Verdana" w:hAnsi="Verdana"/>
          <w:sz w:val="16"/>
          <w:szCs w:val="16"/>
          <w:lang w:val="en-GB"/>
        </w:rPr>
        <w:t xml:space="preserve"> work</w:t>
      </w:r>
      <w:r w:rsidRPr="008D4337">
        <w:rPr>
          <w:rFonts w:ascii="Verdana" w:hAnsi="Verdana"/>
          <w:sz w:val="16"/>
          <w:szCs w:val="16"/>
          <w:lang w:val="en-GB"/>
        </w:rPr>
        <w:t>, practical work,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preparation/research for a thesis, mobility window or free electives.</w:t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</w:p>
  </w:footnote>
  <w:footnote w:id="7">
    <w:p w:rsidR="00000000" w:rsidRDefault="001063F4" w:rsidP="007E0B89">
      <w:pPr>
        <w:pStyle w:val="Testonotaapidipagina"/>
        <w:spacing w:after="120"/>
        <w:ind w:left="284" w:hanging="284"/>
      </w:pPr>
      <w:r w:rsidRPr="007818F3">
        <w:rPr>
          <w:rStyle w:val="Rimandonotaapidipagina"/>
          <w:rFonts w:ascii="Verdana" w:hAnsi="Verdana"/>
          <w:sz w:val="16"/>
          <w:szCs w:val="16"/>
        </w:rPr>
        <w:footnoteRef/>
      </w:r>
      <w:r w:rsidRPr="007818F3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Style w:val="Rimandonotaapidipagina"/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>In</w:t>
      </w:r>
      <w:r w:rsidRPr="007818F3">
        <w:rPr>
          <w:rFonts w:ascii="Verdana" w:hAnsi="Verdana"/>
          <w:sz w:val="16"/>
          <w:szCs w:val="16"/>
          <w:lang w:val="en-GB"/>
        </w:rPr>
        <w:t xml:space="preserve"> countries where the "ECTS" system it is not in place, in particular for institutions located in partner countries not participating in the Bologna process</w:t>
      </w:r>
      <w:r w:rsidRPr="00394BF9">
        <w:rPr>
          <w:rFonts w:ascii="Verdana" w:hAnsi="Verdana"/>
          <w:sz w:val="16"/>
          <w:szCs w:val="16"/>
          <w:lang w:val="en-GB"/>
        </w:rPr>
        <w:t xml:space="preserve">, "ECTS" needs to be replaced </w:t>
      </w:r>
      <w:r w:rsidR="006744CF">
        <w:rPr>
          <w:rFonts w:ascii="Verdana" w:hAnsi="Verdana"/>
          <w:sz w:val="16"/>
          <w:szCs w:val="16"/>
          <w:lang w:val="en-GB"/>
        </w:rPr>
        <w:t xml:space="preserve">in all tables </w:t>
      </w:r>
      <w:r w:rsidRPr="00394BF9">
        <w:rPr>
          <w:rFonts w:ascii="Verdana" w:hAnsi="Verdana"/>
          <w:sz w:val="16"/>
          <w:szCs w:val="16"/>
          <w:lang w:val="en-GB"/>
        </w:rPr>
        <w:t>by the</w:t>
      </w:r>
      <w:r w:rsidRPr="00652A67">
        <w:rPr>
          <w:rFonts w:ascii="Verdana" w:hAnsi="Verdana"/>
          <w:sz w:val="16"/>
          <w:szCs w:val="16"/>
          <w:lang w:val="en-GB"/>
        </w:rPr>
        <w:t xml:space="preserve"> name of </w:t>
      </w:r>
      <w:r>
        <w:rPr>
          <w:rFonts w:ascii="Verdana" w:hAnsi="Verdana"/>
          <w:sz w:val="16"/>
          <w:szCs w:val="16"/>
          <w:lang w:val="en-GB"/>
        </w:rPr>
        <w:t xml:space="preserve">the equivalent </w:t>
      </w:r>
      <w:r w:rsidRPr="00652A67">
        <w:rPr>
          <w:rFonts w:ascii="Verdana" w:hAnsi="Verdana"/>
          <w:sz w:val="16"/>
          <w:szCs w:val="16"/>
          <w:lang w:val="en-GB"/>
        </w:rPr>
        <w:t>system that is used.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footnote>
  <w:footnote w:id="8">
    <w:p w:rsidR="00000000" w:rsidRDefault="001063F4" w:rsidP="00A740AA">
      <w:pPr>
        <w:pStyle w:val="Testonotaapidipagina"/>
        <w:spacing w:after="120"/>
        <w:ind w:left="284" w:hanging="284"/>
      </w:pPr>
      <w:r w:rsidRPr="00091B57">
        <w:rPr>
          <w:rStyle w:val="Rimandonotaapidipagina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 w:rsidR="007223BF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7223BF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9">
    <w:p w:rsidR="00000000" w:rsidRDefault="001063F4" w:rsidP="00133E2A">
      <w:pPr>
        <w:pStyle w:val="Testonotaapidipagina"/>
      </w:pPr>
      <w:r w:rsidRPr="00AF57BF">
        <w:rPr>
          <w:rStyle w:val="Rimandonotaapidipagina"/>
          <w:rFonts w:ascii="Verdana" w:hAnsi="Verdana"/>
          <w:sz w:val="16"/>
          <w:szCs w:val="16"/>
        </w:rPr>
        <w:footnoteRef/>
      </w:r>
      <w:r w:rsidRPr="00AF57BF">
        <w:rPr>
          <w:rFonts w:ascii="Verdana" w:hAnsi="Verdana"/>
          <w:sz w:val="16"/>
          <w:szCs w:val="16"/>
          <w:lang w:val="en-GB"/>
        </w:rPr>
        <w:t xml:space="preserve"> </w:t>
      </w:r>
      <w:r w:rsidRPr="00AF57BF">
        <w:rPr>
          <w:rFonts w:ascii="Verdana" w:hAnsi="Verdana"/>
          <w:sz w:val="16"/>
          <w:szCs w:val="16"/>
          <w:lang w:val="en-GB"/>
        </w:rPr>
        <w:tab/>
        <w:t>For the</w:t>
      </w:r>
      <w:r w:rsidRPr="000013CA">
        <w:rPr>
          <w:rFonts w:ascii="Verdana" w:hAnsi="Verdana"/>
          <w:sz w:val="16"/>
          <w:szCs w:val="16"/>
          <w:lang w:val="en-GB"/>
        </w:rPr>
        <w:t xml:space="preserve"> Common European Framework of Reference for Languages (CEFR) see </w:t>
      </w:r>
      <w:hyperlink r:id="rId2" w:history="1">
        <w:r w:rsidRPr="000013CA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http://europass.cedefop.europa.eu/en/resources/european-language-levels-cefr</w:t>
        </w:r>
      </w:hyperlink>
    </w:p>
  </w:footnote>
  <w:footnote w:id="10">
    <w:p w:rsidR="00000000" w:rsidRDefault="001063F4" w:rsidP="0024577B">
      <w:pPr>
        <w:pStyle w:val="Testonotaapidipagina"/>
        <w:spacing w:after="120"/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ab/>
      </w:r>
      <w:r w:rsidRPr="00EC5720">
        <w:rPr>
          <w:rFonts w:ascii="Verdana" w:hAnsi="Verdana"/>
          <w:sz w:val="16"/>
          <w:szCs w:val="16"/>
          <w:lang w:val="en-GB"/>
        </w:rPr>
        <w:t>An academic</w:t>
      </w:r>
      <w:r w:rsidRPr="00A740AA">
        <w:rPr>
          <w:rFonts w:ascii="Verdana" w:hAnsi="Verdana"/>
          <w:sz w:val="16"/>
          <w:szCs w:val="16"/>
          <w:lang w:val="en-GB"/>
        </w:rPr>
        <w:t xml:space="preserve"> who has the authority  to approve the  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outbound students (Learning Agreements), to exceptionally amend them when it is needed, as well as to guarantee full recognition of such programmes on behalf of the responsible academic body.</w:t>
      </w:r>
    </w:p>
  </w:footnote>
  <w:footnote w:id="11">
    <w:p w:rsidR="00000000" w:rsidRDefault="001063F4" w:rsidP="00B4050A">
      <w:pPr>
        <w:pStyle w:val="Testonotaapidipagina"/>
        <w:spacing w:after="120"/>
      </w:pPr>
      <w:r w:rsidRPr="00A740AA">
        <w:rPr>
          <w:rFonts w:ascii="Verdana" w:hAnsi="Verdana"/>
          <w:sz w:val="16"/>
          <w:szCs w:val="16"/>
          <w:vertAlign w:val="superscript"/>
          <w:lang w:val="en-GB"/>
        </w:rPr>
        <w:footnoteRef/>
      </w:r>
      <w:r w:rsidRPr="00A740AA"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A740AA">
        <w:rPr>
          <w:rFonts w:ascii="Verdana" w:hAnsi="Verdana"/>
          <w:sz w:val="16"/>
          <w:szCs w:val="16"/>
          <w:lang w:val="en-GB"/>
        </w:rPr>
        <w:t xml:space="preserve">An academic who has the authority to approve the 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incoming students and is committed to give them  academic support in the course of their studies at the receiving institution.</w:t>
      </w:r>
    </w:p>
  </w:footnote>
  <w:footnote w:id="12">
    <w:p w:rsidR="00000000" w:rsidRDefault="001063F4" w:rsidP="00A740AA">
      <w:pPr>
        <w:pStyle w:val="Testonotaapidipagina"/>
        <w:spacing w:after="120"/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652A67">
        <w:rPr>
          <w:rFonts w:ascii="Verdana" w:hAnsi="Verdana"/>
          <w:sz w:val="16"/>
          <w:szCs w:val="16"/>
          <w:lang w:val="en-US"/>
        </w:rPr>
        <w:t>Scanned copies of signatures or digital signatures are recognised. There is no need to circulate papers with original signature</w:t>
      </w:r>
      <w:r>
        <w:rPr>
          <w:rFonts w:ascii="Verdana" w:hAnsi="Verdana"/>
          <w:sz w:val="16"/>
          <w:szCs w:val="16"/>
          <w:lang w:val="en-US"/>
        </w:rPr>
        <w:t>s</w:t>
      </w:r>
      <w:r w:rsidRPr="00E03FC9">
        <w:rPr>
          <w:rFonts w:ascii="Verdana" w:hAnsi="Verdana"/>
          <w:sz w:val="16"/>
          <w:szCs w:val="16"/>
          <w:lang w:val="en-US"/>
        </w:rPr>
        <w:t>.</w:t>
      </w:r>
    </w:p>
  </w:footnote>
  <w:footnote w:id="13">
    <w:p w:rsidR="00000000" w:rsidRDefault="001063F4" w:rsidP="008169E7">
      <w:pPr>
        <w:spacing w:after="120"/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  A</w:t>
      </w:r>
      <w:r w:rsidRPr="00091B57">
        <w:rPr>
          <w:rFonts w:ascii="Verdana" w:hAnsi="Verdana"/>
          <w:sz w:val="16"/>
          <w:szCs w:val="16"/>
          <w:lang w:val="en-GB"/>
        </w:rPr>
        <w:t>ny exception</w:t>
      </w:r>
      <w:r>
        <w:rPr>
          <w:rFonts w:ascii="Verdana" w:hAnsi="Verdana"/>
          <w:sz w:val="16"/>
          <w:szCs w:val="16"/>
          <w:lang w:val="en-GB"/>
        </w:rPr>
        <w:t>s</w:t>
      </w:r>
      <w:r w:rsidRPr="00091B57">
        <w:rPr>
          <w:rFonts w:ascii="Verdana" w:hAnsi="Verdana"/>
          <w:sz w:val="16"/>
          <w:szCs w:val="16"/>
          <w:lang w:val="en-GB"/>
        </w:rPr>
        <w:t xml:space="preserve"> to this rule </w:t>
      </w:r>
      <w:r>
        <w:rPr>
          <w:rFonts w:ascii="Verdana" w:hAnsi="Verdana"/>
          <w:sz w:val="16"/>
          <w:szCs w:val="16"/>
          <w:lang w:val="en-GB"/>
        </w:rPr>
        <w:t>are</w:t>
      </w:r>
      <w:r w:rsidRPr="00091B57">
        <w:rPr>
          <w:rFonts w:ascii="Verdana" w:hAnsi="Verdana"/>
          <w:sz w:val="16"/>
          <w:szCs w:val="16"/>
          <w:lang w:val="en-GB"/>
        </w:rPr>
        <w:t xml:space="preserve"> documented in an annex of th</w:t>
      </w:r>
      <w:r>
        <w:rPr>
          <w:rFonts w:ascii="Verdana" w:hAnsi="Verdana"/>
          <w:sz w:val="16"/>
          <w:szCs w:val="16"/>
          <w:lang w:val="en-GB"/>
        </w:rPr>
        <w:t>is</w:t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="006E7006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6E7006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 xml:space="preserve">greement and agreed by all 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br/>
        <w:t xml:space="preserve">      </w:t>
      </w:r>
      <w:r w:rsidRPr="00091B57">
        <w:rPr>
          <w:rFonts w:ascii="Verdana" w:hAnsi="Verdana"/>
          <w:sz w:val="16"/>
          <w:szCs w:val="16"/>
          <w:lang w:val="en-GB"/>
        </w:rPr>
        <w:t>parties.</w:t>
      </w:r>
    </w:p>
  </w:footnote>
  <w:footnote w:id="14">
    <w:p w:rsidR="00DF476D" w:rsidRDefault="001063F4" w:rsidP="00DF476D">
      <w:pPr>
        <w:pStyle w:val="Testonotaapidipagina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 w:rsidRPr="00101D27">
        <w:rPr>
          <w:rStyle w:val="Rimandonotaapidipagina"/>
          <w:rFonts w:ascii="Verdana" w:hAnsi="Verdana" w:cs="Calibri"/>
          <w:sz w:val="16"/>
          <w:szCs w:val="16"/>
        </w:rPr>
        <w:footnoteRef/>
      </w:r>
      <w:r w:rsidRPr="00101D27">
        <w:rPr>
          <w:rFonts w:ascii="Verdana" w:hAnsi="Verdana" w:cs="Calibri"/>
          <w:sz w:val="16"/>
          <w:szCs w:val="16"/>
          <w:lang w:val="en-GB"/>
        </w:rPr>
        <w:tab/>
      </w:r>
      <w:r w:rsidR="00DF476D" w:rsidRPr="00E90DFF">
        <w:rPr>
          <w:rFonts w:ascii="Verdana" w:hAnsi="Verdana" w:cs="Calibri"/>
          <w:sz w:val="16"/>
          <w:szCs w:val="16"/>
          <w:lang w:val="en-GB"/>
        </w:rPr>
        <w:t xml:space="preserve">Reasons for </w:t>
      </w:r>
      <w:r w:rsidR="00DF476D">
        <w:rPr>
          <w:rFonts w:ascii="Verdana" w:hAnsi="Verdana" w:cs="Calibri"/>
          <w:sz w:val="16"/>
          <w:szCs w:val="16"/>
          <w:lang w:val="en-GB"/>
        </w:rPr>
        <w:t>deleting a component</w:t>
      </w:r>
      <w:r w:rsidR="00DF476D" w:rsidRPr="00E90DFF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DF476D">
        <w:rPr>
          <w:rFonts w:ascii="Verdana" w:hAnsi="Verdana" w:cs="Calibri"/>
          <w:sz w:val="16"/>
          <w:szCs w:val="16"/>
          <w:lang w:val="en-GB"/>
        </w:rPr>
        <w:t>A</w:t>
      </w:r>
      <w:r w:rsidR="00DF476D" w:rsidRPr="00E90DFF">
        <w:rPr>
          <w:rFonts w:ascii="Verdana" w:hAnsi="Verdana" w:cs="Calibri"/>
          <w:sz w:val="16"/>
          <w:szCs w:val="16"/>
          <w:lang w:val="en-GB"/>
        </w:rPr>
        <w:t xml:space="preserve">1) Previously selected educational component is not available at receiving institution </w:t>
      </w:r>
      <w:r w:rsidR="00DF476D">
        <w:rPr>
          <w:rFonts w:ascii="Verdana" w:hAnsi="Verdana" w:cs="Calibri"/>
          <w:sz w:val="16"/>
          <w:szCs w:val="16"/>
          <w:lang w:val="en-GB"/>
        </w:rPr>
        <w:t>A</w:t>
      </w:r>
      <w:r w:rsidR="00DF476D" w:rsidRPr="00E90DFF">
        <w:rPr>
          <w:rFonts w:ascii="Verdana" w:hAnsi="Verdana" w:cs="Calibri"/>
          <w:sz w:val="16"/>
          <w:szCs w:val="16"/>
          <w:lang w:val="en-GB"/>
        </w:rPr>
        <w:t xml:space="preserve">2) Component is in a different language than previously specified in the course catalogue </w:t>
      </w:r>
      <w:r w:rsidR="00DF476D">
        <w:rPr>
          <w:rFonts w:ascii="Verdana" w:hAnsi="Verdana" w:cs="Calibri"/>
          <w:sz w:val="16"/>
          <w:szCs w:val="16"/>
          <w:lang w:val="en-GB"/>
        </w:rPr>
        <w:t>A</w:t>
      </w:r>
      <w:r w:rsidR="00DF476D" w:rsidRPr="00E90DFF">
        <w:rPr>
          <w:rFonts w:ascii="Verdana" w:hAnsi="Verdana" w:cs="Calibri"/>
          <w:sz w:val="16"/>
          <w:szCs w:val="16"/>
          <w:lang w:val="en-GB"/>
        </w:rPr>
        <w:t>3) Timetable conflict</w:t>
      </w:r>
      <w:r w:rsidR="00DF476D">
        <w:rPr>
          <w:rFonts w:ascii="Verdana" w:hAnsi="Verdana" w:cs="Calibri"/>
          <w:sz w:val="16"/>
          <w:szCs w:val="16"/>
          <w:lang w:val="en-GB"/>
        </w:rPr>
        <w:t>, A4)</w:t>
      </w:r>
      <w:r w:rsidR="00DF476D" w:rsidRPr="00E90DFF">
        <w:rPr>
          <w:rFonts w:ascii="Verdana" w:hAnsi="Verdana" w:cs="Calibri"/>
          <w:sz w:val="16"/>
          <w:szCs w:val="16"/>
          <w:lang w:val="en-GB"/>
        </w:rPr>
        <w:t xml:space="preserve"> Other (please specify).</w:t>
      </w:r>
    </w:p>
    <w:p w:rsidR="00000000" w:rsidRDefault="00DF476D" w:rsidP="00DF476D">
      <w:pPr>
        <w:pStyle w:val="Testonotaapidipagina"/>
        <w:spacing w:after="120"/>
        <w:ind w:left="284" w:hanging="284"/>
      </w:pPr>
      <w:r>
        <w:rPr>
          <w:rFonts w:ascii="Verdana" w:hAnsi="Verdana" w:cs="Calibri"/>
          <w:sz w:val="16"/>
          <w:szCs w:val="16"/>
          <w:lang w:val="en-GB"/>
        </w:rPr>
        <w:tab/>
        <w:t>Reason for adding a component: B1) Substituting a deleted component, B2</w:t>
      </w:r>
      <w:r w:rsidRPr="00E90DFF">
        <w:rPr>
          <w:rFonts w:ascii="Verdana" w:hAnsi="Verdana" w:cs="Calibri"/>
          <w:sz w:val="16"/>
          <w:szCs w:val="16"/>
          <w:lang w:val="en-GB"/>
        </w:rPr>
        <w:t>)</w:t>
      </w:r>
      <w:r>
        <w:rPr>
          <w:rFonts w:ascii="Verdana" w:hAnsi="Verdana" w:cs="Calibri"/>
          <w:sz w:val="16"/>
          <w:szCs w:val="16"/>
          <w:lang w:val="en-GB"/>
        </w:rPr>
        <w:t xml:space="preserve"> Extending the mobility period, B3)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 Other (please specify).</w:t>
      </w:r>
    </w:p>
  </w:footnote>
  <w:footnote w:id="15">
    <w:p w:rsidR="00000000" w:rsidRDefault="001063F4" w:rsidP="00A712F9">
      <w:pPr>
        <w:pStyle w:val="Testonotaapidipagina"/>
        <w:spacing w:after="120"/>
        <w:ind w:left="284" w:hanging="284"/>
      </w:pPr>
      <w:r w:rsidRPr="00091B57">
        <w:rPr>
          <w:rStyle w:val="Rimandonotaapidipagina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 w:rsidR="007223BF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7223BF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16">
    <w:p w:rsidR="00000000" w:rsidRDefault="00D822EA">
      <w:pPr>
        <w:pStyle w:val="Testonotaapidipagina"/>
      </w:pPr>
      <w:r w:rsidRPr="00E430EF">
        <w:rPr>
          <w:rStyle w:val="Rimandonotaapidipagina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First day the student </w:t>
      </w:r>
      <w:r w:rsidR="00AE6EA7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at the receiving </w:t>
      </w:r>
      <w:r w:rsidR="0084773D" w:rsidRPr="00E430EF">
        <w:rPr>
          <w:rFonts w:ascii="Verdana" w:hAnsi="Verdana"/>
          <w:sz w:val="16"/>
          <w:szCs w:val="16"/>
          <w:lang w:val="en-GB"/>
        </w:rPr>
        <w:t>institutio</w:t>
      </w:r>
      <w:r w:rsidRPr="00E430EF">
        <w:rPr>
          <w:rFonts w:ascii="Verdana" w:hAnsi="Verdana"/>
          <w:sz w:val="16"/>
          <w:szCs w:val="16"/>
          <w:lang w:val="en-GB"/>
        </w:rPr>
        <w:t>n, for</w:t>
      </w:r>
      <w:r w:rsidR="0084773D" w:rsidRPr="00E430EF">
        <w:rPr>
          <w:rFonts w:ascii="Verdana" w:hAnsi="Verdana"/>
          <w:sz w:val="16"/>
          <w:szCs w:val="16"/>
          <w:lang w:val="en-GB"/>
        </w:rPr>
        <w:t xml:space="preserve"> example, for</w:t>
      </w:r>
      <w:r w:rsidRPr="00E430EF">
        <w:rPr>
          <w:rFonts w:ascii="Calibri" w:hAnsi="Calibri" w:cs="Calibri"/>
          <w:i/>
          <w:color w:val="000080"/>
          <w:lang w:val="en-GB"/>
        </w:rPr>
        <w:t xml:space="preserve"> </w:t>
      </w:r>
      <w:r w:rsidRPr="00E430EF">
        <w:rPr>
          <w:rFonts w:ascii="Calibri" w:hAnsi="Calibri" w:cs="Calibri"/>
          <w:color w:val="000080"/>
          <w:lang w:val="en-GB"/>
        </w:rPr>
        <w:t>the first course</w:t>
      </w:r>
      <w:r w:rsidRPr="00E430EF">
        <w:rPr>
          <w:rFonts w:ascii="Verdana" w:hAnsi="Verdana"/>
          <w:sz w:val="16"/>
          <w:szCs w:val="16"/>
          <w:lang w:val="en-GB"/>
        </w:rPr>
        <w:t>, for a welcoming event organised by the host institution or for language and intercultural courses.</w:t>
      </w:r>
    </w:p>
  </w:footnote>
  <w:footnote w:id="17">
    <w:p w:rsidR="00000000" w:rsidRDefault="0084773D">
      <w:pPr>
        <w:pStyle w:val="Testonotaapidipagina"/>
      </w:pPr>
      <w:r w:rsidRPr="00E430EF">
        <w:rPr>
          <w:rStyle w:val="Rimandonotaapidipagina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study period is the last day the student </w:t>
      </w:r>
      <w:r w:rsidR="00315AFB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at the receiving institution and not the actual date of departure of the student. This </w:t>
      </w:r>
      <w:r w:rsidR="00100A4A" w:rsidRPr="00E430EF">
        <w:rPr>
          <w:rFonts w:ascii="Verdana" w:hAnsi="Verdana"/>
          <w:sz w:val="16"/>
          <w:szCs w:val="16"/>
          <w:lang w:val="en-GB"/>
        </w:rPr>
        <w:t>is</w:t>
      </w:r>
      <w:r w:rsidRPr="00E430EF">
        <w:rPr>
          <w:rFonts w:ascii="Verdana" w:hAnsi="Verdana"/>
          <w:sz w:val="16"/>
          <w:szCs w:val="16"/>
          <w:lang w:val="en-GB"/>
        </w:rPr>
        <w:t>, for example, the end of exams period, courses or mandatory sitting period.</w:t>
      </w:r>
    </w:p>
  </w:footnote>
  <w:footnote w:id="18">
    <w:p w:rsidR="00000000" w:rsidRDefault="001063F4" w:rsidP="0024637F">
      <w:pPr>
        <w:pStyle w:val="Testonotaapidipagina"/>
        <w:spacing w:after="120"/>
      </w:pPr>
      <w:r w:rsidRPr="00865FC1">
        <w:rPr>
          <w:rStyle w:val="Rimandonotaapidipagina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 w:cs="Calibri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GB"/>
        </w:rPr>
        <w:t xml:space="preserve">Grading distribution information should be attached to the Transcript of Records (or a web link where </w:t>
      </w:r>
      <w:r w:rsidR="00577E85" w:rsidRPr="00B76983">
        <w:rPr>
          <w:rFonts w:ascii="Verdana" w:hAnsi="Verdana"/>
          <w:sz w:val="16"/>
          <w:szCs w:val="16"/>
          <w:lang w:val="en-GB"/>
        </w:rPr>
        <w:t>this information can be found).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1063F4" w:rsidRPr="00967BFC" w:rsidTr="00C0593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7135" w:type="dxa"/>
          <w:tcBorders>
            <w:bottom w:val="single" w:sz="4" w:space="0" w:color="7F7F7F"/>
          </w:tcBorders>
          <w:vAlign w:val="center"/>
        </w:tcPr>
        <w:p w:rsidR="001063F4" w:rsidRPr="00AD66BB" w:rsidRDefault="000904D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38.45pt;margin-top:1.9pt;width:136.1pt;height:55.35pt;z-index:251660288" filled="f" stroked="f">
                <v:textbox style="mso-next-textbox:#_x0000_s2049">
                  <w:txbxContent>
                    <w:p w:rsidR="001063F4" w:rsidRPr="00B76983" w:rsidRDefault="001063F4" w:rsidP="007F183D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67307" w:rsidRDefault="001063F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A67307" w:rsidRPr="00B76983" w:rsidRDefault="00A67307" w:rsidP="00A67307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Student</w:t>
                      </w:r>
                      <w:r w:rsidR="00E42B2A"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/trainee</w:t>
                      </w: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’s name</w:t>
                      </w:r>
                    </w:p>
                    <w:p w:rsidR="001063F4" w:rsidRPr="00AD66BB" w:rsidRDefault="001063F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D3685C"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  <w:tcBorders>
            <w:bottom w:val="single" w:sz="4" w:space="0" w:color="7F7F7F"/>
          </w:tcBorders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4" w:rsidRPr="00865FC1" w:rsidRDefault="001063F4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E"/>
    <w:multiLevelType w:val="singleLevel"/>
    <w:tmpl w:val="1584BE1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738FBF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46D9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8"/>
  </w:num>
  <w:num w:numId="11">
    <w:abstractNumId w:val="25"/>
  </w:num>
  <w:num w:numId="12">
    <w:abstractNumId w:val="26"/>
  </w:num>
  <w:num w:numId="13">
    <w:abstractNumId w:val="1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0"/>
  </w:num>
  <w:num w:numId="21">
    <w:abstractNumId w:val="15"/>
  </w:num>
  <w:num w:numId="22">
    <w:abstractNumId w:val="27"/>
  </w:num>
  <w:num w:numId="23">
    <w:abstractNumId w:val="21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4D9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5DBA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6D83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61F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31F9"/>
    <w:rsid w:val="0033489B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2591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27E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530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17DB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096"/>
    <w:rsid w:val="008911C0"/>
    <w:rsid w:val="00892062"/>
    <w:rsid w:val="0089360E"/>
    <w:rsid w:val="00894C5C"/>
    <w:rsid w:val="00896487"/>
    <w:rsid w:val="00897321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20FA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BD2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B1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CB1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685C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B3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C70B3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17EF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0497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76D5B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link w:val="Titolo1Carattere"/>
    <w:uiPriority w:val="9"/>
    <w:qFormat/>
    <w:rsid w:val="00BF6AA3"/>
    <w:pPr>
      <w:keepNext/>
      <w:numPr>
        <w:numId w:val="7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link w:val="Titolo2Carattere"/>
    <w:uiPriority w:val="9"/>
    <w:qFormat/>
    <w:pPr>
      <w:keepNext/>
      <w:numPr>
        <w:ilvl w:val="1"/>
        <w:numId w:val="7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uiPriority w:val="9"/>
    <w:qFormat/>
    <w:pPr>
      <w:keepNext/>
      <w:numPr>
        <w:ilvl w:val="2"/>
        <w:numId w:val="7"/>
      </w:numPr>
      <w:outlineLvl w:val="2"/>
    </w:pPr>
    <w:rPr>
      <w:i/>
    </w:rPr>
  </w:style>
  <w:style w:type="paragraph" w:styleId="Titolo4">
    <w:name w:val="heading 4"/>
    <w:basedOn w:val="Normale"/>
    <w:next w:val="Text4"/>
    <w:link w:val="Titolo4Carattere"/>
    <w:uiPriority w:val="9"/>
    <w:qFormat/>
    <w:pPr>
      <w:keepNext/>
      <w:numPr>
        <w:ilvl w:val="3"/>
        <w:numId w:val="7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b/>
      <w:smallCaps/>
      <w:sz w:val="24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Pr>
      <w:b/>
      <w:sz w:val="24"/>
      <w:lang w:val="fr-FR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D5129"/>
    <w:rPr>
      <w:i/>
      <w:sz w:val="24"/>
      <w:lang w:val="fr-FR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Pr>
      <w:sz w:val="24"/>
      <w:lang w:val="fr-FR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fr-FR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val="fr-FR" w:eastAsia="en-US"/>
    </w:rPr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lang w:val="fr-FR" w:eastAsia="en-US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  <w:lang w:val="fr-FR" w:eastAsia="en-US"/>
    </w:rPr>
  </w:style>
  <w:style w:type="paragraph" w:styleId="Primorientrocorpodeltesto">
    <w:name w:val="Body Text First Indent"/>
    <w:basedOn w:val="Corpodeltesto"/>
    <w:link w:val="PrimorientrocorpodeltestoCarattere"/>
    <w:uiPriority w:val="99"/>
    <w:pPr>
      <w:ind w:firstLine="21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lang w:val="fr-FR"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lang w:val="fr-FR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  <w:lang w:val="fr-FR" w:eastAsia="en-US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uiPriority w:val="9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0066C"/>
    <w:rPr>
      <w:lang w:val="fr-FR" w:eastAsia="en-US"/>
    </w:rPr>
  </w:style>
  <w:style w:type="paragraph" w:styleId="Data">
    <w:name w:val="Date"/>
    <w:basedOn w:val="Normale"/>
    <w:next w:val="References"/>
    <w:link w:val="DataCarattere"/>
    <w:uiPriority w:val="99"/>
    <w:pPr>
      <w:spacing w:after="0"/>
      <w:ind w:left="5103" w:right="-567"/>
      <w:jc w:val="left"/>
    </w:pPr>
  </w:style>
  <w:style w:type="character" w:customStyle="1" w:styleId="DataCarattere">
    <w:name w:val="Data Carattere"/>
    <w:basedOn w:val="Carpredefinitoparagrafo"/>
    <w:link w:val="Data"/>
    <w:uiPriority w:val="99"/>
    <w:semiHidden/>
    <w:rPr>
      <w:sz w:val="24"/>
      <w:lang w:val="fr-FR" w:eastAsia="en-US"/>
    </w:r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lang w:val="fr-FR" w:eastAsia="en-US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uiPriority w:val="99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60CF"/>
    <w:rPr>
      <w:rFonts w:ascii="Arial" w:hAnsi="Arial"/>
      <w:sz w:val="16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pPr>
      <w:ind w:left="357" w:hanging="357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lang w:val="fr-FR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60CF"/>
    <w:rPr>
      <w:sz w:val="24"/>
      <w:lang w:val="fr-FR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Pr>
      <w:rFonts w:ascii="Arial" w:hAnsi="Arial"/>
      <w:b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Puntoelenco">
    <w:name w:val="List Bullet"/>
    <w:basedOn w:val="Normale"/>
    <w:uiPriority w:val="99"/>
    <w:pPr>
      <w:numPr>
        <w:numId w:val="8"/>
      </w:numPr>
    </w:pPr>
  </w:style>
  <w:style w:type="paragraph" w:styleId="Puntoelenco2">
    <w:name w:val="List Bullet 2"/>
    <w:basedOn w:val="Text2"/>
    <w:uiPriority w:val="99"/>
    <w:pPr>
      <w:numPr>
        <w:numId w:val="10"/>
      </w:numPr>
      <w:tabs>
        <w:tab w:val="clear" w:pos="2302"/>
      </w:tabs>
    </w:pPr>
  </w:style>
  <w:style w:type="paragraph" w:styleId="Puntoelenco3">
    <w:name w:val="List Bullet 3"/>
    <w:basedOn w:val="Text3"/>
    <w:uiPriority w:val="99"/>
    <w:pPr>
      <w:numPr>
        <w:numId w:val="11"/>
      </w:numPr>
      <w:tabs>
        <w:tab w:val="clear" w:pos="2302"/>
      </w:tabs>
    </w:pPr>
  </w:style>
  <w:style w:type="paragraph" w:styleId="Puntoelenco4">
    <w:name w:val="List Bullet 4"/>
    <w:basedOn w:val="Text4"/>
    <w:uiPriority w:val="99"/>
    <w:pPr>
      <w:numPr>
        <w:numId w:val="12"/>
      </w:numPr>
      <w:tabs>
        <w:tab w:val="clear" w:pos="2302"/>
      </w:tabs>
    </w:pPr>
  </w:style>
  <w:style w:type="paragraph" w:styleId="Puntoelenco5">
    <w:name w:val="List Bullet 5"/>
    <w:basedOn w:val="Normale"/>
    <w:autoRedefine/>
    <w:uiPriority w:val="99"/>
    <w:pPr>
      <w:numPr>
        <w:numId w:val="5"/>
      </w:numPr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Numeroelenco">
    <w:name w:val="List Number"/>
    <w:basedOn w:val="Normale"/>
    <w:uiPriority w:val="99"/>
    <w:pPr>
      <w:numPr>
        <w:numId w:val="18"/>
      </w:numPr>
    </w:pPr>
  </w:style>
  <w:style w:type="paragraph" w:styleId="Numeroelenco2">
    <w:name w:val="List Number 2"/>
    <w:basedOn w:val="Text2"/>
    <w:uiPriority w:val="99"/>
    <w:pPr>
      <w:numPr>
        <w:numId w:val="20"/>
      </w:numPr>
      <w:tabs>
        <w:tab w:val="clear" w:pos="2302"/>
      </w:tabs>
    </w:pPr>
  </w:style>
  <w:style w:type="paragraph" w:styleId="Numeroelenco3">
    <w:name w:val="List Number 3"/>
    <w:basedOn w:val="Text3"/>
    <w:uiPriority w:val="99"/>
    <w:pPr>
      <w:numPr>
        <w:numId w:val="21"/>
      </w:numPr>
      <w:tabs>
        <w:tab w:val="clear" w:pos="2302"/>
      </w:tabs>
    </w:pPr>
  </w:style>
  <w:style w:type="paragraph" w:styleId="Numeroelenco4">
    <w:name w:val="List Number 4"/>
    <w:basedOn w:val="Text4"/>
    <w:uiPriority w:val="99"/>
    <w:pPr>
      <w:numPr>
        <w:numId w:val="22"/>
      </w:numPr>
      <w:tabs>
        <w:tab w:val="clear" w:pos="2302"/>
      </w:tabs>
    </w:pPr>
  </w:style>
  <w:style w:type="paragraph" w:styleId="Numeroelenco5">
    <w:name w:val="List Number 5"/>
    <w:basedOn w:val="Normale"/>
    <w:uiPriority w:val="99"/>
    <w:pPr>
      <w:numPr>
        <w:numId w:val="6"/>
      </w:numPr>
    </w:p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urier New" w:hAnsi="Courier New" w:cs="Courier New"/>
      <w:lang w:val="fr-FR" w:eastAsia="en-US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Rientronormale">
    <w:name w:val="Normal Indent"/>
    <w:basedOn w:val="Normale"/>
    <w:link w:val="RientronormaleCarattere"/>
    <w:uiPriority w:val="99"/>
    <w:pPr>
      <w:ind w:left="720"/>
    </w:pPr>
    <w:rPr>
      <w:lang w:eastAsia="it-IT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sz w:val="24"/>
      <w:lang w:val="fr-FR" w:eastAsia="en-US"/>
    </w:rPr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lang w:val="fr-FR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sz w:val="24"/>
      <w:lang w:val="fr-FR" w:eastAsia="en-US"/>
    </w:rPr>
  </w:style>
  <w:style w:type="paragraph" w:styleId="Firma">
    <w:name w:val="Signature"/>
    <w:basedOn w:val="Normale"/>
    <w:next w:val="Enclosures"/>
    <w:link w:val="FirmaCarattere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sz w:val="24"/>
      <w:lang w:val="fr-FR" w:eastAsia="en-US"/>
    </w:rPr>
  </w:style>
  <w:style w:type="paragraph" w:styleId="Sottotitolo">
    <w:name w:val="Subtitle"/>
    <w:basedOn w:val="Normale"/>
    <w:link w:val="SottotitoloCarattere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uiPriority w:val="99"/>
    <w:semiHidden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pPr>
      <w:ind w:left="480" w:hanging="480"/>
    </w:pPr>
  </w:style>
  <w:style w:type="paragraph" w:styleId="Titolo">
    <w:name w:val="Title"/>
    <w:basedOn w:val="Normale"/>
    <w:next w:val="SubTitle1"/>
    <w:link w:val="TitoloCarattere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uiPriority w:val="39"/>
    <w:semiHidden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</w:pPr>
  </w:style>
  <w:style w:type="paragraph" w:customStyle="1" w:styleId="ListDash">
    <w:name w:val="List Dash"/>
    <w:basedOn w:val="Normale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8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8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8"/>
      </w:numPr>
    </w:pPr>
  </w:style>
  <w:style w:type="paragraph" w:customStyle="1" w:styleId="ListNumber1">
    <w:name w:val="List Number 1"/>
    <w:basedOn w:val="Text1"/>
    <w:pPr>
      <w:numPr>
        <w:numId w:val="1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9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9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9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0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0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0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1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1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1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2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2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2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basedOn w:val="Carpredefinitoparagrafo"/>
    <w:uiPriority w:val="99"/>
    <w:rsid w:val="006914AD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sid w:val="00CD08CF"/>
    <w:rPr>
      <w:vertAlign w:val="superscript"/>
    </w:rPr>
  </w:style>
  <w:style w:type="table" w:customStyle="1" w:styleId="MediumGrid3-Accent2">
    <w:name w:val="Medium Grid 3 -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it-IT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PidipaginaCarattere"/>
    <w:link w:val="Footerapproval"/>
    <w:locked/>
    <w:rsid w:val="00EE60CF"/>
    <w:rPr>
      <w:rFonts w:cs="Times New Roman"/>
    </w:rPr>
  </w:style>
  <w:style w:type="paragraph" w:customStyle="1" w:styleId="Pagenumber">
    <w:name w:val="Page number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it-IT"/>
    </w:rPr>
  </w:style>
  <w:style w:type="character" w:customStyle="1" w:styleId="DocumentSubtitleChar">
    <w:name w:val="Document Subtitle Char"/>
    <w:link w:val="DocumentSubtitle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4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it-IT"/>
    </w:rPr>
  </w:style>
  <w:style w:type="character" w:customStyle="1" w:styleId="RientronormaleCarattere">
    <w:name w:val="Rientro normale Carattere"/>
    <w:link w:val="Rientronormale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locked/>
    <w:rsid w:val="007A4813"/>
    <w:rPr>
      <w:rFonts w:ascii="Verdana" w:hAnsi="Verdana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23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it-IT"/>
    </w:rPr>
  </w:style>
  <w:style w:type="character" w:customStyle="1" w:styleId="BulletPoint2Char">
    <w:name w:val="Bullet Point 2 Char"/>
    <w:link w:val="BulletPoint2"/>
    <w:locked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locked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uiPriority w:val="99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uiPriority w:val="99"/>
    <w:unhideWhenUsed/>
    <w:rsid w:val="00F0066C"/>
    <w:rPr>
      <w:sz w:val="16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  <w:tabs>
        <w:tab w:val="clear" w:pos="360"/>
        <w:tab w:val="num" w:pos="1492"/>
      </w:tabs>
      <w:ind w:left="1492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2"/>
      </w:numPr>
      <w:tabs>
        <w:tab w:val="clear" w:pos="926"/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numPr>
        <w:numId w:val="3"/>
      </w:numPr>
      <w:tabs>
        <w:tab w:val="clear" w:pos="1492"/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numPr>
        <w:numId w:val="4"/>
      </w:numPr>
      <w:tabs>
        <w:tab w:val="clear" w:pos="926"/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5"/>
      </w:numPr>
      <w:tabs>
        <w:tab w:val="clear" w:pos="1492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numPr>
        <w:numId w:val="10"/>
      </w:numPr>
      <w:tabs>
        <w:tab w:val="clear" w:pos="1485"/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numPr>
        <w:numId w:val="13"/>
      </w:numPr>
      <w:tabs>
        <w:tab w:val="clear" w:pos="283"/>
      </w:tabs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15"/>
      </w:numPr>
      <w:tabs>
        <w:tab w:val="clear" w:pos="1485"/>
      </w:tabs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16"/>
      </w:numPr>
      <w:tabs>
        <w:tab w:val="clear" w:pos="1485"/>
      </w:tabs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17"/>
      </w:numPr>
      <w:tabs>
        <w:tab w:val="clear" w:pos="1485"/>
      </w:tabs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/>
    </w:rPr>
  </w:style>
  <w:style w:type="character" w:customStyle="1" w:styleId="WW8Num15z0">
    <w:name w:val="WW8Num15z0"/>
    <w:rsid w:val="00BA290F"/>
    <w:rPr>
      <w:rFonts w:ascii="Arial" w:hAnsi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/>
    </w:rPr>
  </w:style>
  <w:style w:type="character" w:customStyle="1" w:styleId="WW8Num24z1">
    <w:name w:val="WW8Num24z1"/>
    <w:rsid w:val="00BA290F"/>
    <w:rPr>
      <w:rFonts w:ascii="Courier New" w:hAnsi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hAnsi="Arial"/>
    </w:rPr>
  </w:style>
  <w:style w:type="character" w:customStyle="1" w:styleId="WW8Num25z1">
    <w:name w:val="WW8Num25z1"/>
    <w:rsid w:val="00BA290F"/>
    <w:rPr>
      <w:rFonts w:ascii="Courier New" w:hAnsi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hAnsi="Tahoma"/>
      <w:sz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</w:rPr>
  </w:style>
  <w:style w:type="character" w:customStyle="1" w:styleId="CommentSubjectChar">
    <w:name w:val="Comment Subject Char"/>
    <w:rsid w:val="00BA290F"/>
    <w:rPr>
      <w:b/>
    </w:rPr>
  </w:style>
  <w:style w:type="character" w:customStyle="1" w:styleId="Marcas">
    <w:name w:val="Marcas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it-IT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A290F"/>
    <w:rPr>
      <w:b/>
      <w:lang w:eastAsia="ar-SA" w:bidi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basedOn w:val="Carpredefinitoparagrafo"/>
    <w:uiPriority w:val="99"/>
    <w:unhideWhenUsed/>
    <w:rsid w:val="00BA290F"/>
    <w:rPr>
      <w:color w:val="800080"/>
      <w:u w:val="single"/>
    </w:rPr>
  </w:style>
  <w:style w:type="character" w:styleId="Rimandonotadichiusura">
    <w:name w:val="endnote reference"/>
    <w:basedOn w:val="Carpredefinitoparagrafo"/>
    <w:uiPriority w:val="99"/>
    <w:rsid w:val="00693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EDF2-F5B2-4D2B-8C3A-99C3C9AC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8</Pages>
  <Words>1151</Words>
  <Characters>6564</Characters>
  <Application>Microsoft Office Word</Application>
  <DocSecurity>0</DocSecurity>
  <Lines>54</Lines>
  <Paragraphs>15</Paragraphs>
  <ScaleCrop>false</ScaleCrop>
  <Company>European Commission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vanessa sainton;Johannes.Gehringer@ec.europa.eu</dc:creator>
  <cp:keywords>EL4</cp:keywords>
  <cp:lastModifiedBy>FORMAZIONE</cp:lastModifiedBy>
  <cp:revision>2</cp:revision>
  <cp:lastPrinted>2015-03-05T13:52:00Z</cp:lastPrinted>
  <dcterms:created xsi:type="dcterms:W3CDTF">2015-09-23T08:20:00Z</dcterms:created>
  <dcterms:modified xsi:type="dcterms:W3CDTF">2015-09-23T08:20:00Z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